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64" w:rsidRPr="00DB5264" w:rsidRDefault="00DB5264" w:rsidP="00DB5264">
      <w:pPr>
        <w:suppressAutoHyphens w:val="0"/>
        <w:spacing w:line="276" w:lineRule="auto"/>
        <w:jc w:val="center"/>
        <w:rPr>
          <w:rFonts w:ascii="Times New Roman" w:eastAsia="Times New Roman" w:hAnsi="Times New Roman" w:cs="Times New Roman"/>
          <w:b/>
          <w:i/>
          <w:kern w:val="0"/>
          <w:sz w:val="28"/>
          <w:szCs w:val="28"/>
          <w:lang w:val="ru-RU" w:eastAsia="ru-RU" w:bidi="ar-SA"/>
        </w:rPr>
      </w:pPr>
      <w:r w:rsidRPr="00DB5264">
        <w:rPr>
          <w:rFonts w:ascii="Times New Roman" w:eastAsia="Times New Roman" w:hAnsi="Times New Roman" w:cs="Times New Roman"/>
          <w:b/>
          <w:i/>
          <w:kern w:val="0"/>
          <w:sz w:val="28"/>
          <w:szCs w:val="28"/>
          <w:lang w:val="ru-RU" w:eastAsia="ru-RU" w:bidi="ar-SA"/>
        </w:rPr>
        <w:t>Муниципальное казенное учреждение</w:t>
      </w:r>
    </w:p>
    <w:p w:rsidR="00DB5264" w:rsidRPr="00DB5264" w:rsidRDefault="00DB5264" w:rsidP="00DB5264">
      <w:pPr>
        <w:suppressAutoHyphens w:val="0"/>
        <w:spacing w:line="276" w:lineRule="auto"/>
        <w:jc w:val="center"/>
        <w:rPr>
          <w:rFonts w:ascii="Times New Roman" w:eastAsia="Times New Roman" w:hAnsi="Times New Roman" w:cs="Times New Roman"/>
          <w:b/>
          <w:i/>
          <w:kern w:val="0"/>
          <w:sz w:val="28"/>
          <w:szCs w:val="28"/>
          <w:lang w:val="ru-RU" w:eastAsia="ru-RU"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Описание: Описание: Описание: Описание: Описание: Описание: Описание: C:\Users\Анрей\Desktop\1favicon\фон\i.jpegси чс.jpeg" style="position:absolute;left:0;text-align:left;margin-left:46.95pt;margin-top:1.45pt;width:40.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i.jpegси чс" grayscale="t"/>
          </v:shape>
        </w:pict>
      </w:r>
      <w:r w:rsidRPr="00DB5264">
        <w:rPr>
          <w:rFonts w:ascii="Times New Roman" w:eastAsia="Times New Roman" w:hAnsi="Times New Roman" w:cs="Times New Roman"/>
          <w:b/>
          <w:i/>
          <w:kern w:val="0"/>
          <w:sz w:val="28"/>
          <w:szCs w:val="28"/>
          <w:lang w:val="ru-RU" w:eastAsia="ru-RU" w:bidi="ar-SA"/>
        </w:rPr>
        <w:t>дополнительного образования</w:t>
      </w:r>
    </w:p>
    <w:p w:rsidR="00DB5264" w:rsidRPr="00DB5264" w:rsidRDefault="00DB5264" w:rsidP="00DB5264">
      <w:pPr>
        <w:pBdr>
          <w:bottom w:val="single" w:sz="12" w:space="5" w:color="auto"/>
        </w:pBdr>
        <w:suppressAutoHyphens w:val="0"/>
        <w:spacing w:line="276" w:lineRule="auto"/>
        <w:jc w:val="center"/>
        <w:rPr>
          <w:rFonts w:ascii="Times New Roman" w:eastAsia="Times New Roman" w:hAnsi="Times New Roman" w:cs="Times New Roman"/>
          <w:b/>
          <w:i/>
          <w:kern w:val="0"/>
          <w:sz w:val="28"/>
          <w:szCs w:val="28"/>
          <w:lang w:val="ru-RU" w:eastAsia="ru-RU" w:bidi="ar-SA"/>
        </w:rPr>
      </w:pPr>
      <w:r w:rsidRPr="00DB5264">
        <w:rPr>
          <w:rFonts w:ascii="Times New Roman" w:eastAsia="Times New Roman" w:hAnsi="Times New Roman" w:cs="Times New Roman"/>
          <w:b/>
          <w:i/>
          <w:kern w:val="0"/>
          <w:sz w:val="28"/>
          <w:szCs w:val="28"/>
          <w:lang w:val="ru-RU" w:eastAsia="ru-RU" w:bidi="ar-SA"/>
        </w:rPr>
        <w:t>Фировская детская школа искусств</w:t>
      </w:r>
    </w:p>
    <w:p w:rsidR="00DB5264" w:rsidRPr="00DB5264" w:rsidRDefault="00DB5264" w:rsidP="00DB5264">
      <w:pPr>
        <w:suppressAutoHyphens w:val="0"/>
        <w:spacing w:line="276" w:lineRule="auto"/>
        <w:jc w:val="center"/>
        <w:rPr>
          <w:rFonts w:ascii="Times New Roman" w:eastAsia="Times New Roman" w:hAnsi="Times New Roman" w:cs="Times New Roman"/>
          <w:kern w:val="0"/>
          <w:sz w:val="22"/>
          <w:szCs w:val="22"/>
          <w:lang w:val="ru-RU" w:eastAsia="ru-RU" w:bidi="ar-SA"/>
        </w:rPr>
      </w:pPr>
      <w:r w:rsidRPr="00DB5264">
        <w:rPr>
          <w:rFonts w:ascii="Times New Roman" w:eastAsia="Times New Roman" w:hAnsi="Times New Roman" w:cs="Times New Roman"/>
          <w:kern w:val="0"/>
          <w:sz w:val="22"/>
          <w:szCs w:val="22"/>
          <w:lang w:val="ru-RU" w:eastAsia="ru-RU" w:bidi="ar-SA"/>
        </w:rPr>
        <w:t xml:space="preserve">П. Фирово,  Комсомольская  16      </w:t>
      </w:r>
      <w:r w:rsidRPr="00DB5264">
        <w:rPr>
          <w:rFonts w:ascii="Times New Roman" w:eastAsia="Times New Roman" w:hAnsi="Times New Roman" w:cs="Times New Roman"/>
          <w:b/>
          <w:kern w:val="0"/>
          <w:sz w:val="22"/>
          <w:szCs w:val="22"/>
          <w:lang w:val="ru-RU" w:eastAsia="ru-RU" w:bidi="ar-SA"/>
        </w:rPr>
        <w:t>тел./факс</w:t>
      </w:r>
      <w:r w:rsidRPr="00DB5264">
        <w:rPr>
          <w:rFonts w:ascii="Times New Roman" w:eastAsia="Times New Roman" w:hAnsi="Times New Roman" w:cs="Times New Roman"/>
          <w:kern w:val="0"/>
          <w:sz w:val="22"/>
          <w:szCs w:val="22"/>
          <w:lang w:val="ru-RU" w:eastAsia="ru-RU" w:bidi="ar-SA"/>
        </w:rPr>
        <w:t xml:space="preserve">  8(48239)3-18-56 8(48239) 3-18-72    </w:t>
      </w:r>
      <w:r w:rsidRPr="00DB5264">
        <w:rPr>
          <w:rFonts w:ascii="Times New Roman" w:eastAsia="Times New Roman" w:hAnsi="Times New Roman" w:cs="Times New Roman"/>
          <w:b/>
          <w:kern w:val="0"/>
          <w:sz w:val="22"/>
          <w:szCs w:val="22"/>
          <w:lang w:val="ru-RU" w:eastAsia="ru-RU" w:bidi="ar-SA"/>
        </w:rPr>
        <w:t>индекс</w:t>
      </w:r>
      <w:r w:rsidRPr="00DB5264">
        <w:rPr>
          <w:rFonts w:ascii="Times New Roman" w:eastAsia="Times New Roman" w:hAnsi="Times New Roman" w:cs="Times New Roman"/>
          <w:kern w:val="0"/>
          <w:sz w:val="22"/>
          <w:szCs w:val="22"/>
          <w:lang w:val="ru-RU" w:eastAsia="ru-RU" w:bidi="ar-SA"/>
        </w:rPr>
        <w:t xml:space="preserve"> 172721</w:t>
      </w:r>
    </w:p>
    <w:p w:rsidR="00DB5264" w:rsidRPr="00DB5264" w:rsidRDefault="00DB5264" w:rsidP="00DB5264">
      <w:pPr>
        <w:suppressAutoHyphens w:val="0"/>
        <w:spacing w:line="276" w:lineRule="auto"/>
        <w:jc w:val="center"/>
        <w:rPr>
          <w:rFonts w:ascii="Times New Roman" w:eastAsia="Times New Roman" w:hAnsi="Times New Roman" w:cs="Times New Roman"/>
          <w:kern w:val="0"/>
          <w:sz w:val="22"/>
          <w:szCs w:val="22"/>
          <w:lang w:val="ru-RU" w:eastAsia="ru-RU" w:bidi="ar-SA"/>
        </w:rPr>
      </w:pPr>
      <w:r w:rsidRPr="00DB5264">
        <w:rPr>
          <w:rFonts w:ascii="Times New Roman" w:eastAsia="Times New Roman" w:hAnsi="Times New Roman" w:cs="Times New Roman"/>
          <w:b/>
          <w:kern w:val="0"/>
          <w:sz w:val="22"/>
          <w:szCs w:val="22"/>
          <w:lang w:val="ru-RU" w:eastAsia="ru-RU" w:bidi="ar-SA"/>
        </w:rPr>
        <w:t>е-</w:t>
      </w:r>
      <w:r w:rsidRPr="00DB5264">
        <w:rPr>
          <w:rFonts w:ascii="Times New Roman" w:eastAsia="Times New Roman" w:hAnsi="Times New Roman" w:cs="Times New Roman"/>
          <w:b/>
          <w:kern w:val="0"/>
          <w:sz w:val="22"/>
          <w:szCs w:val="22"/>
          <w:lang w:eastAsia="ru-RU" w:bidi="ar-SA"/>
        </w:rPr>
        <w:t>mail</w:t>
      </w:r>
      <w:r w:rsidRPr="00DB5264">
        <w:rPr>
          <w:rFonts w:ascii="Times New Roman" w:eastAsia="Times New Roman" w:hAnsi="Times New Roman" w:cs="Times New Roman"/>
          <w:kern w:val="0"/>
          <w:sz w:val="22"/>
          <w:szCs w:val="22"/>
          <w:lang w:val="ru-RU" w:eastAsia="ru-RU" w:bidi="ar-SA"/>
        </w:rPr>
        <w:t xml:space="preserve">: </w:t>
      </w:r>
      <w:r w:rsidRPr="00DB5264">
        <w:rPr>
          <w:rFonts w:ascii="Times New Roman" w:eastAsia="Times New Roman" w:hAnsi="Times New Roman" w:cs="Times New Roman"/>
          <w:kern w:val="0"/>
          <w:sz w:val="22"/>
          <w:szCs w:val="22"/>
          <w:lang w:eastAsia="ru-RU" w:bidi="ar-SA"/>
        </w:rPr>
        <w:t>fdshi</w:t>
      </w:r>
      <w:r w:rsidRPr="00DB5264">
        <w:rPr>
          <w:rFonts w:ascii="Times New Roman" w:eastAsia="Times New Roman" w:hAnsi="Times New Roman" w:cs="Times New Roman"/>
          <w:kern w:val="0"/>
          <w:sz w:val="22"/>
          <w:szCs w:val="22"/>
          <w:lang w:val="ru-RU" w:eastAsia="ru-RU" w:bidi="ar-SA"/>
        </w:rPr>
        <w:t>@</w:t>
      </w:r>
      <w:r w:rsidRPr="00DB5264">
        <w:rPr>
          <w:rFonts w:ascii="Times New Roman" w:eastAsia="Times New Roman" w:hAnsi="Times New Roman" w:cs="Times New Roman"/>
          <w:kern w:val="0"/>
          <w:sz w:val="22"/>
          <w:szCs w:val="22"/>
          <w:lang w:eastAsia="ru-RU" w:bidi="ar-SA"/>
        </w:rPr>
        <w:t>mail</w:t>
      </w:r>
      <w:r w:rsidRPr="00DB5264">
        <w:rPr>
          <w:rFonts w:ascii="Times New Roman" w:eastAsia="Times New Roman" w:hAnsi="Times New Roman" w:cs="Times New Roman"/>
          <w:kern w:val="0"/>
          <w:sz w:val="22"/>
          <w:szCs w:val="22"/>
          <w:lang w:val="ru-RU" w:eastAsia="ru-RU" w:bidi="ar-SA"/>
        </w:rPr>
        <w:t>.</w:t>
      </w:r>
      <w:r w:rsidRPr="00DB5264">
        <w:rPr>
          <w:rFonts w:ascii="Times New Roman" w:eastAsia="Times New Roman" w:hAnsi="Times New Roman" w:cs="Times New Roman"/>
          <w:kern w:val="0"/>
          <w:sz w:val="22"/>
          <w:szCs w:val="22"/>
          <w:lang w:eastAsia="ru-RU" w:bidi="ar-SA"/>
        </w:rPr>
        <w:t>ru</w:t>
      </w:r>
      <w:r w:rsidRPr="00DB5264">
        <w:rPr>
          <w:rFonts w:ascii="Times New Roman" w:eastAsia="Times New Roman" w:hAnsi="Times New Roman" w:cs="Times New Roman"/>
          <w:kern w:val="0"/>
          <w:sz w:val="22"/>
          <w:szCs w:val="22"/>
          <w:lang w:val="ru-RU" w:eastAsia="ru-RU" w:bidi="ar-SA"/>
        </w:rPr>
        <w:t xml:space="preserve">   </w:t>
      </w:r>
      <w:r w:rsidRPr="00DB5264">
        <w:rPr>
          <w:rFonts w:ascii="Times New Roman" w:eastAsia="Times New Roman" w:hAnsi="Times New Roman" w:cs="Times New Roman"/>
          <w:b/>
          <w:kern w:val="0"/>
          <w:sz w:val="22"/>
          <w:szCs w:val="22"/>
          <w:lang w:val="ru-RU" w:eastAsia="ru-RU" w:bidi="ar-SA"/>
        </w:rPr>
        <w:t>сайт:</w:t>
      </w:r>
      <w:r w:rsidRPr="00DB5264">
        <w:rPr>
          <w:rFonts w:ascii="Times New Roman" w:eastAsia="Times New Roman" w:hAnsi="Times New Roman" w:cs="Times New Roman"/>
          <w:kern w:val="0"/>
          <w:sz w:val="22"/>
          <w:szCs w:val="22"/>
          <w:lang w:val="ru-RU" w:eastAsia="ru-RU" w:bidi="ar-SA"/>
        </w:rPr>
        <w:t xml:space="preserve"> </w:t>
      </w:r>
      <w:r w:rsidRPr="00DB5264">
        <w:rPr>
          <w:rFonts w:ascii="Times New Roman" w:eastAsia="Times New Roman" w:hAnsi="Times New Roman" w:cs="Times New Roman"/>
          <w:kern w:val="0"/>
          <w:sz w:val="22"/>
          <w:szCs w:val="22"/>
          <w:lang w:eastAsia="ru-RU" w:bidi="ar-SA"/>
        </w:rPr>
        <w:t>www</w:t>
      </w:r>
      <w:r w:rsidRPr="00DB5264">
        <w:rPr>
          <w:rFonts w:ascii="Times New Roman" w:eastAsia="Times New Roman" w:hAnsi="Times New Roman" w:cs="Times New Roman"/>
          <w:kern w:val="0"/>
          <w:sz w:val="22"/>
          <w:szCs w:val="22"/>
          <w:lang w:val="ru-RU" w:eastAsia="ru-RU" w:bidi="ar-SA"/>
        </w:rPr>
        <w:t>. дши-фирово.рф</w:t>
      </w:r>
    </w:p>
    <w:p w:rsidR="00DB5264" w:rsidRPr="00DB5264" w:rsidRDefault="00DB5264" w:rsidP="00DB5264">
      <w:pPr>
        <w:suppressAutoHyphens w:val="0"/>
        <w:spacing w:line="276" w:lineRule="auto"/>
        <w:jc w:val="center"/>
        <w:rPr>
          <w:rFonts w:ascii="Times New Roman" w:eastAsia="Times New Roman" w:hAnsi="Times New Roman" w:cs="Times New Roman"/>
          <w:b/>
          <w:i/>
          <w:kern w:val="0"/>
          <w:sz w:val="20"/>
          <w:szCs w:val="20"/>
          <w:lang w:val="ru-RU" w:eastAsia="ru-RU" w:bidi="ar-SA"/>
        </w:rPr>
      </w:pPr>
      <w:r w:rsidRPr="00DB5264">
        <w:rPr>
          <w:rFonts w:ascii="Times New Roman" w:eastAsia="Times New Roman" w:hAnsi="Times New Roman" w:cs="Times New Roman"/>
          <w:b/>
          <w:i/>
          <w:kern w:val="0"/>
          <w:sz w:val="20"/>
          <w:szCs w:val="20"/>
          <w:lang w:val="ru-RU" w:eastAsia="ru-RU" w:bidi="ar-SA"/>
        </w:rPr>
        <w:t>ОГРН 1026901603442  ИНН/КПП 6945002153/690801001</w:t>
      </w:r>
    </w:p>
    <w:p w:rsidR="00DB5264" w:rsidRPr="00DB5264" w:rsidRDefault="00DB5264" w:rsidP="00DB5264">
      <w:pPr>
        <w:suppressAutoHyphens w:val="0"/>
        <w:rPr>
          <w:rFonts w:ascii="Times New Roman" w:eastAsia="Times New Roman" w:hAnsi="Times New Roman" w:cs="Times New Roman"/>
          <w:kern w:val="0"/>
          <w:sz w:val="28"/>
          <w:szCs w:val="28"/>
          <w:lang w:val="ru-RU" w:eastAsia="ru-RU" w:bidi="ar-SA"/>
        </w:rPr>
      </w:pPr>
    </w:p>
    <w:p w:rsidR="00DB5264" w:rsidRPr="00DB5264" w:rsidRDefault="00DB5264" w:rsidP="00DB5264">
      <w:pPr>
        <w:tabs>
          <w:tab w:val="left" w:pos="6540"/>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РАССМОТРЕНО</w:t>
      </w:r>
      <w:r w:rsidRPr="00DB5264">
        <w:rPr>
          <w:rFonts w:ascii="Times New Roman" w:eastAsia="Times New Roman" w:hAnsi="Times New Roman" w:cs="Times New Roman"/>
          <w:kern w:val="0"/>
          <w:sz w:val="28"/>
          <w:szCs w:val="28"/>
          <w:lang w:val="ru-RU" w:eastAsia="ru-RU" w:bidi="ar-SA"/>
        </w:rPr>
        <w:tab/>
        <w:t>УТВЕРЖДАЮ</w:t>
      </w:r>
    </w:p>
    <w:p w:rsidR="00DB5264" w:rsidRPr="00DB5264" w:rsidRDefault="00DB5264" w:rsidP="00DB5264">
      <w:pPr>
        <w:tabs>
          <w:tab w:val="left" w:pos="5415"/>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 xml:space="preserve">на заседании                                                                      Директор МКУДО  </w:t>
      </w:r>
    </w:p>
    <w:p w:rsidR="00DB5264" w:rsidRPr="00DB5264" w:rsidRDefault="00DB5264" w:rsidP="00DB5264">
      <w:pPr>
        <w:tabs>
          <w:tab w:val="left" w:pos="5415"/>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 xml:space="preserve">                                                                                           «Фировская ДШИ»</w:t>
      </w:r>
    </w:p>
    <w:p w:rsidR="00DB5264" w:rsidRPr="00DB5264" w:rsidRDefault="00DB5264" w:rsidP="00DB5264">
      <w:pPr>
        <w:tabs>
          <w:tab w:val="left" w:pos="6120"/>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педагогического совета школы</w:t>
      </w:r>
      <w:r w:rsidRPr="00DB5264">
        <w:rPr>
          <w:rFonts w:ascii="Times New Roman" w:eastAsia="Times New Roman" w:hAnsi="Times New Roman" w:cs="Times New Roman"/>
          <w:kern w:val="0"/>
          <w:sz w:val="28"/>
          <w:szCs w:val="28"/>
          <w:lang w:val="ru-RU" w:eastAsia="ru-RU" w:bidi="ar-SA"/>
        </w:rPr>
        <w:tab/>
        <w:t>_____________________</w:t>
      </w:r>
    </w:p>
    <w:p w:rsidR="00DB5264" w:rsidRPr="00DB5264" w:rsidRDefault="00DB5264" w:rsidP="00DB5264">
      <w:pPr>
        <w:tabs>
          <w:tab w:val="left" w:pos="6120"/>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 xml:space="preserve">Протокол </w:t>
      </w:r>
      <w:r w:rsidRPr="00DB5264">
        <w:rPr>
          <w:rFonts w:ascii="Times New Roman" w:eastAsia="Times New Roman" w:hAnsi="Times New Roman" w:cs="Times New Roman"/>
          <w:kern w:val="0"/>
          <w:sz w:val="28"/>
          <w:szCs w:val="28"/>
          <w:lang w:val="ru-RU" w:eastAsia="ru-RU" w:bidi="ar-SA"/>
        </w:rPr>
        <w:tab/>
        <w:t xml:space="preserve">        Т.Ю.Гуськова</w:t>
      </w:r>
    </w:p>
    <w:p w:rsidR="00DB5264" w:rsidRPr="00DB5264" w:rsidRDefault="00DB5264" w:rsidP="00DB5264">
      <w:pPr>
        <w:tabs>
          <w:tab w:val="left" w:pos="6120"/>
        </w:tabs>
        <w:suppressAutoHyphens w:val="0"/>
        <w:rPr>
          <w:rFonts w:ascii="Times New Roman" w:eastAsia="Times New Roman" w:hAnsi="Times New Roman" w:cs="Times New Roman"/>
          <w:kern w:val="0"/>
          <w:sz w:val="28"/>
          <w:szCs w:val="28"/>
          <w:lang w:val="ru-RU" w:eastAsia="ru-RU" w:bidi="ar-SA"/>
        </w:rPr>
      </w:pPr>
      <w:r w:rsidRPr="00DB5264">
        <w:rPr>
          <w:rFonts w:ascii="Times New Roman" w:eastAsia="Times New Roman" w:hAnsi="Times New Roman" w:cs="Times New Roman"/>
          <w:kern w:val="0"/>
          <w:sz w:val="28"/>
          <w:szCs w:val="28"/>
          <w:lang w:val="ru-RU" w:eastAsia="ru-RU" w:bidi="ar-SA"/>
        </w:rPr>
        <w:t xml:space="preserve">от 23.08.2021 года № 10                   </w:t>
      </w:r>
      <w:r>
        <w:rPr>
          <w:rFonts w:ascii="Times New Roman" w:eastAsia="Times New Roman" w:hAnsi="Times New Roman" w:cs="Times New Roman"/>
          <w:kern w:val="0"/>
          <w:sz w:val="28"/>
          <w:szCs w:val="28"/>
          <w:lang w:val="ru-RU" w:eastAsia="ru-RU" w:bidi="ar-SA"/>
        </w:rPr>
        <w:t xml:space="preserve">                   Приказ № А-25</w:t>
      </w:r>
      <w:r w:rsidRPr="00DB5264">
        <w:rPr>
          <w:rFonts w:ascii="Times New Roman" w:eastAsia="Times New Roman" w:hAnsi="Times New Roman" w:cs="Times New Roman"/>
          <w:kern w:val="0"/>
          <w:sz w:val="28"/>
          <w:szCs w:val="28"/>
          <w:lang w:val="ru-RU" w:eastAsia="ru-RU" w:bidi="ar-SA"/>
        </w:rPr>
        <w:t>в от 23.08.2021</w:t>
      </w: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r w:rsidRPr="00DB5264">
        <w:rPr>
          <w:rFonts w:ascii="Times New Roman" w:eastAsia="Times New Roman" w:hAnsi="Times New Roman" w:cs="Times New Roman"/>
          <w:b/>
          <w:kern w:val="0"/>
          <w:sz w:val="32"/>
          <w:szCs w:val="32"/>
          <w:lang w:val="ru-RU" w:eastAsia="ru-RU" w:bidi="ar-SA"/>
        </w:rPr>
        <w:t>Дополнительная предпрофессиональная  программа</w:t>
      </w: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r w:rsidRPr="00DB5264">
        <w:rPr>
          <w:rFonts w:ascii="Times New Roman" w:eastAsia="Times New Roman" w:hAnsi="Times New Roman" w:cs="Times New Roman"/>
          <w:b/>
          <w:kern w:val="0"/>
          <w:sz w:val="32"/>
          <w:szCs w:val="32"/>
          <w:lang w:val="ru-RU" w:eastAsia="ru-RU" w:bidi="ar-SA"/>
        </w:rPr>
        <w:t xml:space="preserve"> в области музыкального искусства </w:t>
      </w: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r w:rsidRPr="00DB5264">
        <w:rPr>
          <w:rFonts w:ascii="Times New Roman" w:eastAsia="Times New Roman" w:hAnsi="Times New Roman" w:cs="Times New Roman"/>
          <w:b/>
          <w:kern w:val="0"/>
          <w:sz w:val="32"/>
          <w:szCs w:val="32"/>
          <w:lang w:val="ru-RU" w:eastAsia="ru-RU" w:bidi="ar-SA"/>
        </w:rPr>
        <w:t>Предметная область</w:t>
      </w:r>
    </w:p>
    <w:p w:rsidR="00DB5264" w:rsidRPr="00DB5264" w:rsidRDefault="00DB5264" w:rsidP="00DB5264">
      <w:pPr>
        <w:suppressAutoHyphens w:val="0"/>
        <w:jc w:val="center"/>
        <w:rPr>
          <w:rFonts w:ascii="Times New Roman" w:eastAsia="Times New Roman" w:hAnsi="Times New Roman" w:cs="Times New Roman"/>
          <w:b/>
          <w:kern w:val="0"/>
          <w:sz w:val="32"/>
          <w:szCs w:val="32"/>
          <w:lang w:val="ru-RU" w:eastAsia="ru-RU" w:bidi="ar-SA"/>
        </w:rPr>
      </w:pPr>
      <w:r>
        <w:rPr>
          <w:rFonts w:ascii="Times New Roman" w:eastAsia="Times New Roman" w:hAnsi="Times New Roman" w:cs="Times New Roman"/>
          <w:b/>
          <w:kern w:val="0"/>
          <w:sz w:val="32"/>
          <w:szCs w:val="32"/>
          <w:lang w:val="ru-RU" w:eastAsia="ru-RU" w:bidi="ar-SA"/>
        </w:rPr>
        <w:t>ПО.01.МУЗЫКАЛЬНОЕ ИСПОЛНИТЕЛЬСТВО</w:t>
      </w:r>
    </w:p>
    <w:p w:rsidR="00DB5264" w:rsidRPr="00DB5264" w:rsidRDefault="00DB5264" w:rsidP="00DB5264">
      <w:pPr>
        <w:shd w:val="clear" w:color="auto" w:fill="FFFFFF"/>
        <w:suppressAutoHyphens w:val="0"/>
        <w:spacing w:before="100" w:beforeAutospacing="1"/>
        <w:jc w:val="center"/>
        <w:rPr>
          <w:rFonts w:ascii="Times New Roman" w:eastAsia="Times New Roman" w:hAnsi="Times New Roman" w:cs="Times New Roman"/>
          <w:color w:val="000000"/>
          <w:kern w:val="0"/>
          <w:sz w:val="28"/>
          <w:szCs w:val="28"/>
          <w:lang w:val="ru-RU" w:eastAsia="ru-RU" w:bidi="ar-SA"/>
        </w:rPr>
      </w:pPr>
      <w:r w:rsidRPr="00DB5264">
        <w:rPr>
          <w:rFonts w:ascii="Times New Roman" w:eastAsia="Times New Roman" w:hAnsi="Times New Roman" w:cs="Times New Roman"/>
          <w:b/>
          <w:bCs/>
          <w:color w:val="000000"/>
          <w:kern w:val="0"/>
          <w:sz w:val="36"/>
          <w:szCs w:val="36"/>
          <w:lang w:val="ru-RU" w:eastAsia="ru-RU" w:bidi="ar-SA"/>
        </w:rPr>
        <w:t>Программа по учебному предмету</w:t>
      </w:r>
    </w:p>
    <w:p w:rsidR="00DB5264" w:rsidRPr="00DB5264" w:rsidRDefault="00DB5264" w:rsidP="00DB5264">
      <w:pPr>
        <w:shd w:val="clear" w:color="auto" w:fill="FFFFFF"/>
        <w:suppressAutoHyphens w:val="0"/>
        <w:spacing w:before="100" w:beforeAutospacing="1"/>
        <w:jc w:val="center"/>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b/>
          <w:bCs/>
          <w:color w:val="000000"/>
          <w:kern w:val="0"/>
          <w:sz w:val="36"/>
          <w:szCs w:val="36"/>
          <w:lang w:val="ru-RU" w:eastAsia="ru-RU" w:bidi="ar-SA"/>
        </w:rPr>
        <w:t>ПО.01.УП.01.СПЕЦИАЛЬНОСТЬ И ЧТЕНИЕ С ЛИСТА</w:t>
      </w:r>
      <w:bookmarkStart w:id="0" w:name="_GoBack"/>
      <w:bookmarkEnd w:id="0"/>
    </w:p>
    <w:p w:rsidR="00DB5264" w:rsidRPr="00DB5264" w:rsidRDefault="00DB5264" w:rsidP="00DB5264">
      <w:pPr>
        <w:suppressAutoHyphens w:val="0"/>
        <w:rPr>
          <w:rFonts w:ascii="Times New Roman" w:eastAsia="Times New Roman" w:hAnsi="Times New Roman" w:cs="Times New Roman"/>
          <w:b/>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jc w:val="right"/>
        <w:rPr>
          <w:rFonts w:ascii="Times New Roman" w:eastAsia="Times New Roman" w:hAnsi="Times New Roman" w:cs="Times New Roman"/>
          <w:kern w:val="0"/>
          <w:sz w:val="32"/>
          <w:szCs w:val="32"/>
          <w:lang w:val="ru-RU" w:eastAsia="ru-RU" w:bidi="ar-SA"/>
        </w:rPr>
      </w:pPr>
      <w:r w:rsidRPr="00DB5264">
        <w:rPr>
          <w:rFonts w:ascii="Times New Roman" w:eastAsia="Times New Roman" w:hAnsi="Times New Roman" w:cs="Times New Roman"/>
          <w:kern w:val="0"/>
          <w:sz w:val="32"/>
          <w:szCs w:val="32"/>
          <w:lang w:val="ru-RU" w:eastAsia="ru-RU" w:bidi="ar-SA"/>
        </w:rPr>
        <w:t>Составитель: Лисовенко И.И..</w:t>
      </w:r>
    </w:p>
    <w:p w:rsidR="00DB5264" w:rsidRPr="00DB5264" w:rsidRDefault="00DB5264" w:rsidP="00DB5264">
      <w:pPr>
        <w:suppressAutoHyphens w:val="0"/>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kern w:val="0"/>
          <w:sz w:val="32"/>
          <w:szCs w:val="32"/>
          <w:lang w:val="ru-RU" w:eastAsia="ru-RU" w:bidi="ar-SA"/>
        </w:rPr>
      </w:pPr>
      <w:r w:rsidRPr="00DB5264">
        <w:rPr>
          <w:rFonts w:ascii="Times New Roman" w:eastAsia="Times New Roman" w:hAnsi="Times New Roman" w:cs="Times New Roman"/>
          <w:kern w:val="0"/>
          <w:sz w:val="32"/>
          <w:szCs w:val="32"/>
          <w:lang w:val="ru-RU" w:eastAsia="ru-RU" w:bidi="ar-SA"/>
        </w:rPr>
        <w:t>Фирово</w:t>
      </w:r>
    </w:p>
    <w:p w:rsidR="00DB5264" w:rsidRPr="00DB5264" w:rsidRDefault="00DB5264" w:rsidP="00DB5264">
      <w:pPr>
        <w:suppressAutoHyphens w:val="0"/>
        <w:jc w:val="center"/>
        <w:rPr>
          <w:rFonts w:ascii="Times New Roman" w:eastAsia="Times New Roman" w:hAnsi="Times New Roman" w:cs="Times New Roman"/>
          <w:kern w:val="0"/>
          <w:sz w:val="32"/>
          <w:szCs w:val="32"/>
          <w:lang w:val="ru-RU" w:eastAsia="ru-RU" w:bidi="ar-SA"/>
        </w:rPr>
      </w:pPr>
    </w:p>
    <w:p w:rsidR="00DB5264" w:rsidRPr="00DB5264" w:rsidRDefault="00DB5264" w:rsidP="00DB5264">
      <w:pPr>
        <w:suppressAutoHyphens w:val="0"/>
        <w:jc w:val="center"/>
        <w:rPr>
          <w:rFonts w:ascii="Times New Roman" w:eastAsia="Times New Roman" w:hAnsi="Times New Roman" w:cs="Times New Roman"/>
          <w:kern w:val="0"/>
          <w:sz w:val="32"/>
          <w:szCs w:val="32"/>
          <w:lang w:val="ru-RU" w:eastAsia="ru-RU" w:bidi="ar-SA"/>
        </w:rPr>
      </w:pPr>
      <w:r w:rsidRPr="00DB5264">
        <w:rPr>
          <w:rFonts w:ascii="Times New Roman" w:eastAsia="Times New Roman" w:hAnsi="Times New Roman" w:cs="Times New Roman"/>
          <w:kern w:val="0"/>
          <w:sz w:val="32"/>
          <w:szCs w:val="32"/>
          <w:lang w:val="ru-RU" w:eastAsia="ru-RU" w:bidi="ar-SA"/>
        </w:rPr>
        <w:t>2021</w:t>
      </w:r>
    </w:p>
    <w:p w:rsidR="00DB5264" w:rsidRPr="00DB5264" w:rsidRDefault="00DB5264" w:rsidP="00DB5264">
      <w:pPr>
        <w:suppressAutoHyphens w:val="0"/>
        <w:rPr>
          <w:rFonts w:ascii="Times New Roman" w:eastAsia="Times New Roman" w:hAnsi="Times New Roman" w:cs="Times New Roman"/>
          <w:kern w:val="0"/>
          <w:sz w:val="28"/>
          <w:szCs w:val="28"/>
          <w:lang w:val="ru-RU" w:eastAsia="ru-RU" w:bidi="ar-SA"/>
        </w:rPr>
      </w:pPr>
    </w:p>
    <w:p w:rsidR="00DB5264" w:rsidRPr="00DB5264" w:rsidRDefault="00DB5264" w:rsidP="00DB5264">
      <w:pPr>
        <w:tabs>
          <w:tab w:val="left" w:pos="6540"/>
        </w:tabs>
        <w:suppressAutoHyphens w:val="0"/>
        <w:rPr>
          <w:rFonts w:ascii="Times New Roman" w:eastAsia="Times New Roman" w:hAnsi="Times New Roman" w:cs="Times New Roman"/>
          <w:kern w:val="0"/>
          <w:sz w:val="28"/>
          <w:szCs w:val="28"/>
          <w:lang w:val="ru-RU" w:eastAsia="ru-RU" w:bidi="ar-SA"/>
        </w:rPr>
      </w:pPr>
    </w:p>
    <w:p w:rsidR="00DB5264" w:rsidRPr="00DB5264" w:rsidRDefault="00DB5264" w:rsidP="00DB5264">
      <w:pPr>
        <w:tabs>
          <w:tab w:val="center" w:pos="4617"/>
        </w:tabs>
        <w:ind w:right="120"/>
        <w:rPr>
          <w:kern w:val="2"/>
          <w:lang w:val="ru-RU"/>
        </w:rPr>
      </w:pPr>
    </w:p>
    <w:p w:rsidR="006349BF" w:rsidRDefault="006349BF" w:rsidP="00B16418">
      <w:pPr>
        <w:tabs>
          <w:tab w:val="left" w:pos="2200"/>
        </w:tabs>
        <w:spacing w:line="360" w:lineRule="auto"/>
        <w:ind w:left="1452" w:hanging="1452"/>
        <w:jc w:val="both"/>
        <w:rPr>
          <w:rFonts w:ascii="Times New Roman" w:hAnsi="Times New Roman"/>
          <w:b/>
          <w:lang w:val="ru-RU"/>
        </w:rPr>
        <w:sectPr w:rsidR="006349BF" w:rsidSect="00DB5264">
          <w:footerReference w:type="default" r:id="rId9"/>
          <w:pgSz w:w="11906" w:h="16838"/>
          <w:pgMar w:top="1134" w:right="850" w:bottom="1134" w:left="1701" w:header="624" w:footer="567" w:gutter="0"/>
          <w:cols w:space="720"/>
          <w:titlePg/>
          <w:docGrid w:linePitch="326" w:charSpace="32768"/>
        </w:sectPr>
      </w:pPr>
    </w:p>
    <w:p w:rsidR="006349BF" w:rsidRPr="00B16418" w:rsidRDefault="006349BF">
      <w:pPr>
        <w:spacing w:line="360" w:lineRule="auto"/>
        <w:ind w:left="1452" w:firstLine="708"/>
        <w:jc w:val="both"/>
        <w:rPr>
          <w:rFonts w:ascii="Times New Roman" w:hAnsi="Times New Roman"/>
          <w:b/>
          <w:lang w:val="ru-RU"/>
        </w:rPr>
      </w:pPr>
    </w:p>
    <w:p w:rsidR="006349BF" w:rsidRPr="000B1C98" w:rsidRDefault="006349BF">
      <w:pPr>
        <w:spacing w:line="360" w:lineRule="auto"/>
        <w:ind w:left="1452" w:firstLine="708"/>
        <w:jc w:val="both"/>
        <w:rPr>
          <w:rFonts w:ascii="Times New Roman" w:hAnsi="Times New Roman"/>
          <w:b/>
          <w:lang w:val="ru-RU"/>
        </w:rPr>
      </w:pPr>
      <w:r w:rsidRPr="000B1C98">
        <w:rPr>
          <w:rFonts w:ascii="Times New Roman" w:hAnsi="Times New Roman"/>
          <w:b/>
          <w:lang w:val="ru-RU"/>
        </w:rPr>
        <w:t>Структура программы учебного предмета</w:t>
      </w:r>
    </w:p>
    <w:p w:rsidR="006349BF" w:rsidRPr="000B1C98" w:rsidRDefault="006349BF">
      <w:pPr>
        <w:spacing w:line="360" w:lineRule="auto"/>
        <w:ind w:left="1416" w:firstLine="708"/>
        <w:jc w:val="both"/>
        <w:rPr>
          <w:rFonts w:ascii="Times New Roman" w:hAnsi="Times New Roman"/>
          <w:b/>
          <w:lang w:val="ru-RU"/>
        </w:rPr>
      </w:pPr>
    </w:p>
    <w:p w:rsidR="006349BF" w:rsidRPr="000B1C98" w:rsidRDefault="006349BF">
      <w:pPr>
        <w:spacing w:line="360" w:lineRule="auto"/>
        <w:jc w:val="both"/>
        <w:rPr>
          <w:rFonts w:ascii="Times New Roman" w:hAnsi="Times New Roman"/>
          <w:b/>
          <w:lang w:val="ru-RU"/>
        </w:rPr>
      </w:pPr>
      <w:smartTag w:uri="urn:schemas-microsoft-com:office:smarttags" w:element="place">
        <w:r w:rsidRPr="000B1C98">
          <w:rPr>
            <w:rFonts w:ascii="Times New Roman" w:hAnsi="Times New Roman"/>
            <w:b/>
          </w:rPr>
          <w:t>I</w:t>
        </w:r>
        <w:r w:rsidRPr="000B1C98">
          <w:rPr>
            <w:rFonts w:ascii="Times New Roman" w:hAnsi="Times New Roman"/>
            <w:b/>
            <w:lang w:val="ru-RU"/>
          </w:rPr>
          <w:t>.</w:t>
        </w:r>
      </w:smartTag>
      <w:r w:rsidRPr="000B1C98">
        <w:rPr>
          <w:rFonts w:ascii="Times New Roman" w:hAnsi="Times New Roman"/>
          <w:b/>
          <w:lang w:val="ru-RU"/>
        </w:rPr>
        <w:tab/>
        <w:t>Пояснительная записка</w:t>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Характеристика учебного предмета, его место и роль в образовательном процессе;</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Срок реализации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Объем учебного времени, предусмотренный учебным планом образовательного</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xml:space="preserve">  учреждения на реализацию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Форма проведения учебных аудиторных занятий;</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Цели и задачи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Обоснование структуры программы учебного предмета;</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xml:space="preserve">- Методы обучения; </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Описание материально-технических условий реализации учебного предмета;</w:t>
      </w:r>
    </w:p>
    <w:p w:rsidR="006349BF" w:rsidRPr="000B1C98" w:rsidRDefault="006349BF">
      <w:pPr>
        <w:pStyle w:val="15"/>
        <w:rPr>
          <w:rFonts w:ascii="Times New Roman" w:hAnsi="Times New Roman" w:cs="Times New Roman"/>
          <w:i/>
        </w:rPr>
      </w:pPr>
    </w:p>
    <w:p w:rsidR="006349BF" w:rsidRPr="000B1C98" w:rsidRDefault="006349BF">
      <w:pPr>
        <w:rPr>
          <w:rFonts w:ascii="Times New Roman" w:hAnsi="Times New Roman"/>
          <w:b/>
          <w:lang w:val="ru-RU"/>
        </w:rPr>
      </w:pPr>
      <w:r w:rsidRPr="000B1C98">
        <w:rPr>
          <w:rFonts w:ascii="Times New Roman" w:hAnsi="Times New Roman"/>
          <w:b/>
        </w:rPr>
        <w:t>II</w:t>
      </w:r>
      <w:r w:rsidRPr="000B1C98">
        <w:rPr>
          <w:rFonts w:ascii="Times New Roman" w:hAnsi="Times New Roman"/>
          <w:b/>
          <w:lang w:val="ru-RU"/>
        </w:rPr>
        <w:t>.</w:t>
      </w:r>
      <w:r w:rsidRPr="000B1C98">
        <w:rPr>
          <w:rFonts w:ascii="Times New Roman" w:hAnsi="Times New Roman"/>
          <w:b/>
          <w:lang w:val="ru-RU"/>
        </w:rPr>
        <w:tab/>
        <w:t>Содержание учебного предмета</w:t>
      </w:r>
      <w:r w:rsidRPr="000B1C98">
        <w:rPr>
          <w:rFonts w:ascii="Times New Roman" w:hAnsi="Times New Roman"/>
          <w:b/>
          <w:lang w:val="ru-RU"/>
        </w:rPr>
        <w:tab/>
      </w:r>
    </w:p>
    <w:p w:rsidR="006349BF" w:rsidRPr="000B1C98" w:rsidRDefault="006349BF">
      <w:pPr>
        <w:rPr>
          <w:rFonts w:ascii="Times New Roman" w:hAnsi="Times New Roman"/>
          <w:b/>
          <w:lang w:val="ru-RU"/>
        </w:rPr>
      </w:pP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Сведения о затратах учебного времени;</w:t>
      </w:r>
    </w:p>
    <w:p w:rsidR="006349BF" w:rsidRPr="000B1C98" w:rsidRDefault="006349BF">
      <w:pPr>
        <w:pStyle w:val="15"/>
        <w:ind w:firstLine="709"/>
        <w:rPr>
          <w:rFonts w:ascii="Times New Roman" w:hAnsi="Times New Roman" w:cs="Times New Roman"/>
          <w:bCs/>
          <w:i/>
        </w:rPr>
      </w:pPr>
      <w:r w:rsidRPr="000B1C98">
        <w:rPr>
          <w:rFonts w:ascii="Times New Roman" w:hAnsi="Times New Roman" w:cs="Times New Roman"/>
          <w:i/>
        </w:rPr>
        <w:t xml:space="preserve">- </w:t>
      </w:r>
      <w:r w:rsidRPr="000B1C98">
        <w:rPr>
          <w:rFonts w:ascii="Times New Roman" w:hAnsi="Times New Roman" w:cs="Times New Roman"/>
          <w:bCs/>
          <w:i/>
        </w:rPr>
        <w:t>Годовые требования по классам;</w:t>
      </w:r>
    </w:p>
    <w:p w:rsidR="006349BF" w:rsidRPr="000B1C98" w:rsidRDefault="006349BF">
      <w:pPr>
        <w:spacing w:before="28"/>
        <w:rPr>
          <w:rFonts w:ascii="Times New Roman" w:hAnsi="Times New Roman"/>
          <w:b/>
          <w:lang w:val="ru-RU"/>
        </w:rPr>
      </w:pPr>
      <w:r w:rsidRPr="000B1C98">
        <w:rPr>
          <w:rFonts w:ascii="Times New Roman" w:hAnsi="Times New Roman"/>
          <w:b/>
        </w:rPr>
        <w:t>III</w:t>
      </w:r>
      <w:r w:rsidRPr="000B1C98">
        <w:rPr>
          <w:rFonts w:ascii="Times New Roman" w:hAnsi="Times New Roman"/>
          <w:b/>
          <w:lang w:val="ru-RU"/>
        </w:rPr>
        <w:t>.</w:t>
      </w:r>
      <w:r w:rsidRPr="000B1C98">
        <w:rPr>
          <w:rFonts w:ascii="Times New Roman" w:hAnsi="Times New Roman"/>
          <w:b/>
          <w:lang w:val="ru-RU"/>
        </w:rPr>
        <w:tab/>
        <w:t>Требования к уровню подготовки обучающихся</w:t>
      </w:r>
    </w:p>
    <w:p w:rsidR="006349BF" w:rsidRPr="000B1C98" w:rsidRDefault="006349BF">
      <w:pPr>
        <w:spacing w:before="28"/>
        <w:rPr>
          <w:rFonts w:ascii="Times New Roman" w:hAnsi="Times New Roman"/>
          <w:b/>
          <w:lang w:val="ru-RU"/>
        </w:rPr>
      </w:pPr>
      <w:r w:rsidRPr="000B1C98">
        <w:rPr>
          <w:rFonts w:ascii="Times New Roman" w:hAnsi="Times New Roman"/>
          <w:b/>
          <w:lang w:val="ru-RU"/>
        </w:rPr>
        <w:tab/>
      </w:r>
      <w:r w:rsidRPr="000B1C98">
        <w:rPr>
          <w:rFonts w:ascii="Times New Roman" w:hAnsi="Times New Roman"/>
          <w:b/>
          <w:lang w:val="ru-RU"/>
        </w:rPr>
        <w:tab/>
      </w:r>
      <w:r w:rsidRPr="000B1C98">
        <w:rPr>
          <w:rFonts w:ascii="Times New Roman" w:hAnsi="Times New Roman"/>
          <w:b/>
          <w:lang w:val="ru-RU"/>
        </w:rPr>
        <w:tab/>
      </w:r>
    </w:p>
    <w:p w:rsidR="006349BF" w:rsidRPr="000B1C98" w:rsidRDefault="006349BF">
      <w:pPr>
        <w:pStyle w:val="15"/>
        <w:spacing w:line="360" w:lineRule="auto"/>
        <w:rPr>
          <w:rFonts w:ascii="Times New Roman" w:hAnsi="Times New Roman" w:cs="Times New Roman"/>
          <w:b/>
        </w:rPr>
      </w:pPr>
      <w:r w:rsidRPr="000B1C98">
        <w:rPr>
          <w:rFonts w:ascii="Times New Roman" w:hAnsi="Times New Roman" w:cs="Times New Roman"/>
          <w:b/>
          <w:lang w:val="en-US"/>
        </w:rPr>
        <w:t>IV</w:t>
      </w:r>
      <w:r w:rsidRPr="000B1C98">
        <w:rPr>
          <w:rFonts w:ascii="Times New Roman" w:hAnsi="Times New Roman" w:cs="Times New Roman"/>
          <w:b/>
        </w:rPr>
        <w:t>.</w:t>
      </w:r>
      <w:r w:rsidRPr="000B1C98">
        <w:rPr>
          <w:rFonts w:ascii="Times New Roman" w:hAnsi="Times New Roman" w:cs="Times New Roman"/>
          <w:b/>
        </w:rPr>
        <w:tab/>
        <w:t xml:space="preserve">Формы и методы контроля, система оценок </w:t>
      </w:r>
      <w:r w:rsidRPr="000B1C98">
        <w:rPr>
          <w:rFonts w:ascii="Times New Roman" w:hAnsi="Times New Roman" w:cs="Times New Roman"/>
          <w:b/>
        </w:rPr>
        <w:tab/>
      </w:r>
      <w:r w:rsidRPr="000B1C98">
        <w:rPr>
          <w:rFonts w:ascii="Times New Roman" w:hAnsi="Times New Roman" w:cs="Times New Roman"/>
          <w:b/>
        </w:rPr>
        <w:tab/>
      </w:r>
      <w:r w:rsidRPr="000B1C98">
        <w:rPr>
          <w:rFonts w:ascii="Times New Roman" w:hAnsi="Times New Roman" w:cs="Times New Roman"/>
          <w:b/>
        </w:rPr>
        <w:tab/>
      </w:r>
      <w:r w:rsidRPr="000B1C98">
        <w:rPr>
          <w:rFonts w:ascii="Times New Roman" w:hAnsi="Times New Roman" w:cs="Times New Roman"/>
          <w:b/>
        </w:rPr>
        <w:tab/>
        <w:t xml:space="preserve"> </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xml:space="preserve">- Аттестация: цели, виды, форма, содержание; </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Критерии оценки;</w:t>
      </w:r>
    </w:p>
    <w:p w:rsidR="006349BF" w:rsidRPr="000B1C98" w:rsidRDefault="006349BF">
      <w:pPr>
        <w:pStyle w:val="15"/>
        <w:ind w:firstLine="426"/>
        <w:rPr>
          <w:rFonts w:ascii="Times New Roman" w:hAnsi="Times New Roman" w:cs="Times New Roman"/>
          <w:i/>
        </w:rPr>
      </w:pPr>
    </w:p>
    <w:p w:rsidR="006349BF" w:rsidRPr="000B1C98" w:rsidRDefault="006349BF">
      <w:pPr>
        <w:pStyle w:val="15"/>
        <w:rPr>
          <w:rFonts w:ascii="Times New Roman" w:hAnsi="Times New Roman" w:cs="Times New Roman"/>
          <w:b/>
        </w:rPr>
      </w:pPr>
      <w:r w:rsidRPr="000B1C98">
        <w:rPr>
          <w:rFonts w:ascii="Times New Roman" w:hAnsi="Times New Roman" w:cs="Times New Roman"/>
          <w:b/>
          <w:lang w:val="en-US"/>
        </w:rPr>
        <w:t>V</w:t>
      </w:r>
      <w:r w:rsidRPr="000B1C98">
        <w:rPr>
          <w:rFonts w:ascii="Times New Roman" w:hAnsi="Times New Roman" w:cs="Times New Roman"/>
          <w:b/>
        </w:rPr>
        <w:t>.</w:t>
      </w:r>
      <w:r w:rsidRPr="000B1C98">
        <w:rPr>
          <w:rFonts w:ascii="Times New Roman" w:hAnsi="Times New Roman" w:cs="Times New Roman"/>
          <w:b/>
        </w:rPr>
        <w:tab/>
        <w:t>Методическое обеспечение учебного процесса</w:t>
      </w:r>
    </w:p>
    <w:p w:rsidR="006349BF" w:rsidRPr="000B1C98" w:rsidRDefault="006349BF">
      <w:pPr>
        <w:pStyle w:val="15"/>
        <w:rPr>
          <w:rFonts w:ascii="Times New Roman" w:hAnsi="Times New Roman" w:cs="Times New Roman"/>
          <w:b/>
        </w:rPr>
      </w:pPr>
      <w:r w:rsidRPr="000B1C98">
        <w:rPr>
          <w:rFonts w:ascii="Times New Roman" w:hAnsi="Times New Roman" w:cs="Times New Roman"/>
          <w:b/>
        </w:rPr>
        <w:tab/>
      </w:r>
      <w:r w:rsidRPr="000B1C98">
        <w:rPr>
          <w:rFonts w:ascii="Times New Roman" w:hAnsi="Times New Roman" w:cs="Times New Roman"/>
          <w:b/>
        </w:rPr>
        <w:tab/>
      </w:r>
      <w:r w:rsidRPr="000B1C98">
        <w:rPr>
          <w:rFonts w:ascii="Times New Roman" w:hAnsi="Times New Roman" w:cs="Times New Roman"/>
          <w:b/>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Методические рекомендации педагогическим работникам;</w:t>
      </w:r>
    </w:p>
    <w:p w:rsidR="006349BF" w:rsidRPr="000B1C98" w:rsidRDefault="006349BF">
      <w:pPr>
        <w:pStyle w:val="15"/>
        <w:ind w:firstLine="709"/>
        <w:rPr>
          <w:rFonts w:ascii="Times New Roman" w:hAnsi="Times New Roman" w:cs="Times New Roman"/>
        </w:rPr>
      </w:pPr>
      <w:r w:rsidRPr="000B1C98">
        <w:rPr>
          <w:rFonts w:ascii="Times New Roman" w:hAnsi="Times New Roman" w:cs="Times New Roman"/>
          <w:i/>
        </w:rPr>
        <w:t>- Рекомендации по организации самостоятельной работы обучающихся</w:t>
      </w:r>
      <w:r w:rsidRPr="000B1C98">
        <w:rPr>
          <w:rFonts w:ascii="Times New Roman" w:hAnsi="Times New Roman" w:cs="Times New Roman"/>
        </w:rPr>
        <w:t>;</w:t>
      </w:r>
    </w:p>
    <w:p w:rsidR="006349BF" w:rsidRPr="000B1C98" w:rsidRDefault="006349BF">
      <w:pPr>
        <w:pStyle w:val="15"/>
        <w:ind w:firstLine="709"/>
        <w:rPr>
          <w:rFonts w:ascii="Times New Roman" w:hAnsi="Times New Roman" w:cs="Times New Roman"/>
        </w:rPr>
      </w:pPr>
    </w:p>
    <w:p w:rsidR="006349BF" w:rsidRPr="000B1C98" w:rsidRDefault="006349BF">
      <w:pPr>
        <w:pStyle w:val="15"/>
        <w:rPr>
          <w:rFonts w:ascii="Times New Roman" w:hAnsi="Times New Roman" w:cs="Times New Roman"/>
          <w:b/>
        </w:rPr>
      </w:pPr>
      <w:r w:rsidRPr="000B1C98">
        <w:rPr>
          <w:rFonts w:ascii="Times New Roman" w:hAnsi="Times New Roman" w:cs="Times New Roman"/>
          <w:b/>
          <w:lang w:val="en-US"/>
        </w:rPr>
        <w:t>VI</w:t>
      </w:r>
      <w:r w:rsidRPr="000B1C98">
        <w:rPr>
          <w:rFonts w:ascii="Times New Roman" w:hAnsi="Times New Roman" w:cs="Times New Roman"/>
          <w:b/>
        </w:rPr>
        <w:t>.</w:t>
      </w:r>
      <w:r w:rsidRPr="000B1C98">
        <w:rPr>
          <w:rFonts w:ascii="Times New Roman" w:hAnsi="Times New Roman" w:cs="Times New Roman"/>
          <w:b/>
        </w:rPr>
        <w:tab/>
        <w:t>Списки рекомендуемой нотной и методической литературы</w:t>
      </w:r>
    </w:p>
    <w:p w:rsidR="006349BF" w:rsidRPr="000B1C98" w:rsidRDefault="006349BF">
      <w:pPr>
        <w:pStyle w:val="15"/>
        <w:rPr>
          <w:rFonts w:ascii="Times New Roman" w:hAnsi="Times New Roman" w:cs="Times New Roman"/>
          <w:b/>
        </w:rPr>
      </w:pPr>
      <w:r w:rsidRPr="000B1C98">
        <w:rPr>
          <w:rFonts w:ascii="Times New Roman" w:hAnsi="Times New Roman" w:cs="Times New Roman"/>
          <w:b/>
        </w:rPr>
        <w:tab/>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Список рекомендуемой нотной литературы;</w:t>
      </w:r>
    </w:p>
    <w:p w:rsidR="006349BF" w:rsidRPr="000B1C98" w:rsidRDefault="006349BF">
      <w:pPr>
        <w:pStyle w:val="15"/>
        <w:ind w:firstLine="709"/>
        <w:rPr>
          <w:rFonts w:ascii="Times New Roman" w:hAnsi="Times New Roman" w:cs="Times New Roman"/>
          <w:i/>
        </w:rPr>
      </w:pPr>
      <w:r w:rsidRPr="000B1C98">
        <w:rPr>
          <w:rFonts w:ascii="Times New Roman" w:hAnsi="Times New Roman" w:cs="Times New Roman"/>
          <w:i/>
        </w:rPr>
        <w:t>- Список рекомендуемой методической литературы;</w:t>
      </w: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Default="006349BF">
      <w:pPr>
        <w:jc w:val="both"/>
        <w:rPr>
          <w:rFonts w:ascii="Times New Roman" w:hAnsi="Times New Roman" w:cs="Arial"/>
          <w:color w:val="000000"/>
          <w:lang w:val="ru-RU"/>
        </w:rPr>
      </w:pPr>
    </w:p>
    <w:p w:rsidR="006349BF" w:rsidRDefault="006349BF">
      <w:pPr>
        <w:jc w:val="both"/>
        <w:rPr>
          <w:rFonts w:ascii="Times New Roman" w:hAnsi="Times New Roman" w:cs="Arial"/>
          <w:color w:val="000000"/>
          <w:lang w:val="ru-RU"/>
        </w:rPr>
      </w:pPr>
    </w:p>
    <w:p w:rsidR="006349BF"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jc w:val="both"/>
        <w:rPr>
          <w:rFonts w:ascii="Times New Roman" w:hAnsi="Times New Roman" w:cs="Arial"/>
          <w:color w:val="000000"/>
          <w:lang w:val="ru-RU"/>
        </w:rPr>
      </w:pPr>
    </w:p>
    <w:p w:rsidR="006349BF" w:rsidRPr="000B1C98" w:rsidRDefault="006349BF">
      <w:pPr>
        <w:pStyle w:val="Body1"/>
        <w:spacing w:line="360" w:lineRule="auto"/>
        <w:ind w:left="1440" w:firstLine="720"/>
        <w:rPr>
          <w:rFonts w:ascii="Times New Roman" w:hAnsi="Times New Roman"/>
          <w:b/>
          <w:lang w:val="ru-RU"/>
        </w:rPr>
      </w:pPr>
      <w:smartTag w:uri="urn:schemas-microsoft-com:office:smarttags" w:element="place">
        <w:r w:rsidRPr="000B1C98">
          <w:rPr>
            <w:rFonts w:ascii="Times New Roman" w:hAnsi="Times New Roman"/>
            <w:b/>
          </w:rPr>
          <w:t>I</w:t>
        </w:r>
        <w:r w:rsidRPr="000B1C98">
          <w:rPr>
            <w:rFonts w:ascii="Times New Roman" w:hAnsi="Times New Roman"/>
            <w:b/>
            <w:lang w:val="ru-RU"/>
          </w:rPr>
          <w:t>.</w:t>
        </w:r>
      </w:smartTag>
      <w:r w:rsidRPr="000B1C98">
        <w:rPr>
          <w:rFonts w:ascii="Times New Roman" w:hAnsi="Times New Roman"/>
          <w:b/>
          <w:lang w:val="ru-RU"/>
        </w:rPr>
        <w:tab/>
        <w:t>ПОЯСНИТЕЛЬНАЯ ЗАПИСКА</w:t>
      </w:r>
    </w:p>
    <w:p w:rsidR="006349BF" w:rsidRPr="000B1C98" w:rsidRDefault="006349BF">
      <w:pPr>
        <w:pStyle w:val="Body1"/>
        <w:numPr>
          <w:ilvl w:val="0"/>
          <w:numId w:val="1"/>
        </w:numPr>
        <w:spacing w:line="360" w:lineRule="auto"/>
        <w:ind w:left="0" w:firstLine="774"/>
        <w:jc w:val="both"/>
        <w:rPr>
          <w:rFonts w:ascii="Times New Roman" w:hAnsi="Times New Roman"/>
          <w:b/>
          <w:i/>
          <w:lang w:val="ru-RU"/>
        </w:rPr>
      </w:pPr>
      <w:r w:rsidRPr="000B1C98">
        <w:rPr>
          <w:rFonts w:ascii="Times New Roman" w:hAnsi="Times New Roman"/>
          <w:b/>
          <w:i/>
          <w:lang w:val="ru-RU"/>
        </w:rPr>
        <w:t xml:space="preserve">Характеристика учебного предмета, его место и роль в образовательном процессе </w:t>
      </w:r>
    </w:p>
    <w:p w:rsidR="006349BF" w:rsidRPr="000B1C98" w:rsidRDefault="006349BF">
      <w:pPr>
        <w:spacing w:line="360" w:lineRule="auto"/>
        <w:ind w:firstLine="851"/>
        <w:jc w:val="both"/>
        <w:rPr>
          <w:rFonts w:ascii="Times New Roman" w:hAnsi="Times New Roman"/>
          <w:lang w:val="ru-RU"/>
        </w:rPr>
      </w:pPr>
      <w:r w:rsidRPr="000B1C98">
        <w:rPr>
          <w:rFonts w:ascii="Times New Roman" w:hAnsi="Times New Roman"/>
          <w:lang w:val="ru-RU"/>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6349BF" w:rsidRPr="000B1C98" w:rsidRDefault="006349BF">
      <w:pPr>
        <w:spacing w:line="360" w:lineRule="auto"/>
        <w:ind w:firstLine="851"/>
        <w:jc w:val="both"/>
        <w:rPr>
          <w:rFonts w:ascii="Times New Roman" w:hAnsi="Times New Roman"/>
          <w:color w:val="000000"/>
          <w:lang w:val="ru-RU"/>
        </w:rPr>
      </w:pPr>
      <w:r w:rsidRPr="000B1C98">
        <w:rPr>
          <w:rFonts w:ascii="Times New Roman" w:hAnsi="Times New Roman"/>
          <w:color w:val="000000"/>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6349BF" w:rsidRPr="000B1C98" w:rsidRDefault="006349BF">
      <w:pPr>
        <w:spacing w:line="360" w:lineRule="auto"/>
        <w:ind w:firstLine="851"/>
        <w:jc w:val="both"/>
        <w:rPr>
          <w:rFonts w:ascii="Times New Roman" w:hAnsi="Times New Roman"/>
          <w:color w:val="000000"/>
          <w:lang w:val="ru-RU"/>
        </w:rPr>
      </w:pPr>
      <w:r w:rsidRPr="000B1C98">
        <w:rPr>
          <w:rFonts w:ascii="Times New Roman" w:hAnsi="Times New Roman"/>
          <w:color w:val="000000"/>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6349BF" w:rsidRPr="000B1C98" w:rsidRDefault="006349BF">
      <w:pPr>
        <w:pStyle w:val="Body1"/>
        <w:numPr>
          <w:ilvl w:val="0"/>
          <w:numId w:val="1"/>
        </w:numPr>
        <w:spacing w:line="360" w:lineRule="auto"/>
        <w:ind w:left="426" w:firstLine="0"/>
        <w:jc w:val="both"/>
        <w:rPr>
          <w:rFonts w:ascii="Times New Roman" w:hAnsi="Times New Roman"/>
          <w:b/>
          <w:i/>
          <w:color w:val="00000A"/>
          <w:lang w:val="ru-RU"/>
        </w:rPr>
      </w:pPr>
      <w:r w:rsidRPr="000B1C98">
        <w:rPr>
          <w:rFonts w:ascii="Times New Roman" w:hAnsi="Times New Roman"/>
          <w:b/>
          <w:i/>
          <w:color w:val="00000A"/>
          <w:lang w:val="ru-RU"/>
        </w:rPr>
        <w:t>Срок реализации учебного предмета «Специальность и чтение с листа»</w:t>
      </w:r>
    </w:p>
    <w:p w:rsidR="006349BF" w:rsidRPr="000B1C98" w:rsidRDefault="006349BF" w:rsidP="000B1C98">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6349BF" w:rsidRPr="000B1C98" w:rsidRDefault="006349BF">
      <w:pPr>
        <w:pStyle w:val="Body1"/>
        <w:numPr>
          <w:ilvl w:val="0"/>
          <w:numId w:val="1"/>
        </w:numPr>
        <w:spacing w:line="360" w:lineRule="auto"/>
        <w:ind w:left="426" w:firstLine="0"/>
        <w:jc w:val="both"/>
        <w:rPr>
          <w:rFonts w:ascii="Times New Roman" w:hAnsi="Times New Roman"/>
          <w:color w:val="00000A"/>
          <w:lang w:val="ru-RU"/>
        </w:rPr>
      </w:pPr>
      <w:r w:rsidRPr="000B1C98">
        <w:rPr>
          <w:rFonts w:ascii="Times New Roman" w:hAnsi="Times New Roman"/>
          <w:b/>
          <w:i/>
          <w:color w:val="00000A"/>
          <w:lang w:val="ru-RU"/>
        </w:rPr>
        <w:t xml:space="preserve">Объем учебного времени, </w:t>
      </w:r>
      <w:r w:rsidRPr="000B1C98">
        <w:rPr>
          <w:rFonts w:ascii="Times New Roman" w:hAnsi="Times New Roman"/>
          <w:color w:val="00000A"/>
          <w:lang w:val="ru-RU"/>
        </w:rPr>
        <w:t>предусмотренный учебным планом образовательного учреждения на реализацию предмета «Специальность и чтение с листа»:</w:t>
      </w:r>
    </w:p>
    <w:p w:rsidR="006349BF" w:rsidRPr="000B1C98" w:rsidRDefault="006349BF" w:rsidP="00751307">
      <w:pPr>
        <w:ind w:left="7211" w:firstLine="709"/>
        <w:jc w:val="both"/>
        <w:rPr>
          <w:rFonts w:ascii="Times New Roman" w:hAnsi="Times New Roman"/>
          <w:b/>
          <w:i/>
          <w:color w:val="000000"/>
          <w:lang w:val="ru-RU"/>
        </w:rPr>
      </w:pPr>
      <w:r w:rsidRPr="000B1C98">
        <w:rPr>
          <w:rFonts w:ascii="Times New Roman" w:hAnsi="Times New Roman"/>
          <w:b/>
          <w:i/>
          <w:color w:val="000000"/>
          <w:lang w:val="ru-RU"/>
        </w:rPr>
        <w:t>Таблица 1</w:t>
      </w:r>
    </w:p>
    <w:p w:rsidR="006349BF" w:rsidRPr="000B1C98" w:rsidRDefault="006349BF" w:rsidP="00751307">
      <w:pPr>
        <w:spacing w:line="276" w:lineRule="auto"/>
        <w:ind w:left="2880" w:firstLine="720"/>
        <w:jc w:val="both"/>
        <w:rPr>
          <w:rFonts w:ascii="Times New Roman" w:hAnsi="Times New Roman"/>
          <w:color w:val="000000"/>
          <w:lang w:val="ru-RU"/>
        </w:rPr>
      </w:pPr>
      <w:r w:rsidRPr="000B1C98">
        <w:rPr>
          <w:rFonts w:ascii="Times New Roman" w:hAnsi="Times New Roman"/>
          <w:color w:val="000000"/>
          <w:lang w:val="ru-RU"/>
        </w:rPr>
        <w:t>Срок обучения – 8-9 лет</w:t>
      </w:r>
    </w:p>
    <w:tbl>
      <w:tblPr>
        <w:tblW w:w="9929" w:type="dxa"/>
        <w:tblInd w:w="-15" w:type="dxa"/>
        <w:tblLayout w:type="fixed"/>
        <w:tblLook w:val="0000" w:firstRow="0" w:lastRow="0" w:firstColumn="0" w:lastColumn="0" w:noHBand="0" w:noVBand="0"/>
      </w:tblPr>
      <w:tblGrid>
        <w:gridCol w:w="4232"/>
        <w:gridCol w:w="1984"/>
        <w:gridCol w:w="1842"/>
        <w:gridCol w:w="7"/>
        <w:gridCol w:w="1820"/>
        <w:gridCol w:w="16"/>
        <w:gridCol w:w="9"/>
        <w:gridCol w:w="19"/>
      </w:tblGrid>
      <w:tr w:rsidR="006349BF" w:rsidRPr="000B1C98" w:rsidTr="00140284">
        <w:trPr>
          <w:gridAfter w:val="2"/>
          <w:wAfter w:w="25" w:type="dxa"/>
        </w:trPr>
        <w:tc>
          <w:tcPr>
            <w:tcW w:w="4234" w:type="dxa"/>
            <w:tcBorders>
              <w:top w:val="single" w:sz="4" w:space="0" w:color="000000"/>
              <w:left w:val="single" w:sz="4" w:space="0" w:color="000000"/>
              <w:bottom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Содержание</w:t>
            </w:r>
          </w:p>
        </w:tc>
        <w:tc>
          <w:tcPr>
            <w:tcW w:w="1985" w:type="dxa"/>
            <w:tcBorders>
              <w:top w:val="single" w:sz="4" w:space="0" w:color="000000"/>
              <w:left w:val="single" w:sz="4" w:space="0" w:color="000000"/>
              <w:bottom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1 класс</w:t>
            </w:r>
          </w:p>
        </w:tc>
        <w:tc>
          <w:tcPr>
            <w:tcW w:w="1843" w:type="dxa"/>
            <w:tcBorders>
              <w:top w:val="single" w:sz="4" w:space="0" w:color="000000"/>
              <w:left w:val="single" w:sz="4" w:space="0" w:color="000000"/>
              <w:bottom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tcPr>
          <w:p w:rsidR="006349BF" w:rsidRPr="000B1C98" w:rsidRDefault="006349BF">
            <w:pPr>
              <w:snapToGrid w:val="0"/>
              <w:spacing w:line="360" w:lineRule="auto"/>
              <w:jc w:val="center"/>
              <w:rPr>
                <w:rFonts w:ascii="Times New Roman" w:hAnsi="Times New Roman"/>
                <w:b/>
                <w:color w:val="000000"/>
                <w:sz w:val="20"/>
                <w:szCs w:val="20"/>
                <w:lang w:val="ru-RU"/>
              </w:rPr>
            </w:pPr>
            <w:r w:rsidRPr="000B1C98">
              <w:rPr>
                <w:rFonts w:ascii="Times New Roman" w:hAnsi="Times New Roman"/>
                <w:b/>
                <w:color w:val="000000"/>
                <w:sz w:val="20"/>
                <w:szCs w:val="20"/>
                <w:lang w:val="ru-RU"/>
              </w:rPr>
              <w:t>9 класс</w:t>
            </w:r>
          </w:p>
        </w:tc>
      </w:tr>
      <w:tr w:rsidR="006349BF" w:rsidRPr="000B1C98"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Максимальная учебная нагрузка в часах</w:t>
            </w:r>
          </w:p>
        </w:tc>
        <w:tc>
          <w:tcPr>
            <w:tcW w:w="3835" w:type="dxa"/>
            <w:gridSpan w:val="3"/>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1777 </w:t>
            </w:r>
          </w:p>
        </w:tc>
        <w:tc>
          <w:tcPr>
            <w:tcW w:w="1821" w:type="dxa"/>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297 </w:t>
            </w:r>
          </w:p>
        </w:tc>
        <w:tc>
          <w:tcPr>
            <w:tcW w:w="20"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r w:rsidR="006349BF" w:rsidRPr="000B1C98"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tcPr>
          <w:p w:rsidR="006349BF" w:rsidRPr="000B1C98" w:rsidRDefault="006349BF" w:rsidP="00140284">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Количество часов на </w:t>
            </w:r>
            <w:r w:rsidRPr="000B1C98">
              <w:rPr>
                <w:rFonts w:ascii="Times New Roman" w:hAnsi="Times New Roman"/>
                <w:b/>
                <w:color w:val="000000"/>
                <w:sz w:val="20"/>
                <w:szCs w:val="20"/>
                <w:lang w:val="ru-RU"/>
              </w:rPr>
              <w:t>аудиторные</w:t>
            </w:r>
            <w:r w:rsidRPr="000B1C98">
              <w:rPr>
                <w:rFonts w:ascii="Times New Roman" w:hAnsi="Times New Roman"/>
                <w:color w:val="000000"/>
                <w:sz w:val="20"/>
                <w:szCs w:val="20"/>
                <w:lang w:val="ru-RU"/>
              </w:rPr>
              <w:t xml:space="preserve"> занятия</w:t>
            </w:r>
          </w:p>
        </w:tc>
        <w:tc>
          <w:tcPr>
            <w:tcW w:w="3835" w:type="dxa"/>
            <w:gridSpan w:val="3"/>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592 </w:t>
            </w:r>
          </w:p>
        </w:tc>
        <w:tc>
          <w:tcPr>
            <w:tcW w:w="1821" w:type="dxa"/>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99 </w:t>
            </w:r>
          </w:p>
        </w:tc>
        <w:tc>
          <w:tcPr>
            <w:tcW w:w="20"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r w:rsidR="006349BF" w:rsidRPr="000B1C98"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tcPr>
          <w:p w:rsidR="006349BF" w:rsidRPr="000B1C98" w:rsidRDefault="006349BF" w:rsidP="00140284">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Общее количество часов на аудиторные занятия</w:t>
            </w:r>
          </w:p>
        </w:tc>
        <w:tc>
          <w:tcPr>
            <w:tcW w:w="5670" w:type="dxa"/>
            <w:gridSpan w:val="5"/>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691 </w:t>
            </w:r>
          </w:p>
        </w:tc>
        <w:tc>
          <w:tcPr>
            <w:tcW w:w="25"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r w:rsidR="006349BF" w:rsidRPr="000B1C98"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tcPr>
          <w:p w:rsidR="006349BF" w:rsidRPr="000B1C98" w:rsidRDefault="006349BF" w:rsidP="00140284">
            <w:pPr>
              <w:snapToGrid w:val="0"/>
              <w:spacing w:line="360" w:lineRule="auto"/>
              <w:ind w:left="265" w:right="276"/>
              <w:jc w:val="both"/>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Общее количество часов на </w:t>
            </w:r>
            <w:r w:rsidRPr="000B1C98">
              <w:rPr>
                <w:rFonts w:ascii="Times New Roman" w:hAnsi="Times New Roman"/>
                <w:b/>
                <w:color w:val="000000"/>
                <w:sz w:val="20"/>
                <w:szCs w:val="20"/>
                <w:lang w:val="ru-RU"/>
              </w:rPr>
              <w:t>внеаудиторные</w:t>
            </w:r>
            <w:r w:rsidRPr="000B1C98">
              <w:rPr>
                <w:rFonts w:ascii="Times New Roman" w:hAnsi="Times New Roman"/>
                <w:color w:val="000000"/>
                <w:sz w:val="20"/>
                <w:szCs w:val="20"/>
                <w:lang w:val="ru-RU"/>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1185 </w:t>
            </w:r>
          </w:p>
        </w:tc>
        <w:tc>
          <w:tcPr>
            <w:tcW w:w="1835" w:type="dxa"/>
            <w:gridSpan w:val="2"/>
            <w:tcBorders>
              <w:top w:val="single" w:sz="4" w:space="0" w:color="000000"/>
              <w:left w:val="single" w:sz="4" w:space="0" w:color="000000"/>
              <w:bottom w:val="single" w:sz="4" w:space="0" w:color="000000"/>
            </w:tcBorders>
          </w:tcPr>
          <w:p w:rsidR="006349BF" w:rsidRPr="000B1C98" w:rsidRDefault="006349BF" w:rsidP="00B73886">
            <w:pPr>
              <w:snapToGrid w:val="0"/>
              <w:spacing w:line="360" w:lineRule="auto"/>
              <w:jc w:val="center"/>
              <w:rPr>
                <w:rFonts w:ascii="Times New Roman" w:hAnsi="Times New Roman"/>
                <w:color w:val="000000"/>
                <w:sz w:val="20"/>
                <w:szCs w:val="20"/>
                <w:lang w:val="ru-RU"/>
              </w:rPr>
            </w:pPr>
            <w:r w:rsidRPr="000B1C98">
              <w:rPr>
                <w:rFonts w:ascii="Times New Roman" w:hAnsi="Times New Roman"/>
                <w:color w:val="000000"/>
                <w:sz w:val="20"/>
                <w:szCs w:val="20"/>
                <w:lang w:val="ru-RU"/>
              </w:rPr>
              <w:t xml:space="preserve">198 </w:t>
            </w:r>
          </w:p>
        </w:tc>
        <w:tc>
          <w:tcPr>
            <w:tcW w:w="25" w:type="dxa"/>
            <w:gridSpan w:val="2"/>
            <w:tcBorders>
              <w:left w:val="single" w:sz="4" w:space="0" w:color="000000"/>
            </w:tcBorders>
          </w:tcPr>
          <w:p w:rsidR="006349BF" w:rsidRPr="000B1C98" w:rsidRDefault="006349BF">
            <w:pPr>
              <w:snapToGrid w:val="0"/>
              <w:rPr>
                <w:rFonts w:ascii="Times New Roman" w:hAnsi="Times New Roman"/>
                <w:color w:val="000000"/>
                <w:sz w:val="20"/>
                <w:szCs w:val="20"/>
                <w:lang w:val="ru-RU"/>
              </w:rPr>
            </w:pPr>
          </w:p>
        </w:tc>
      </w:tr>
    </w:tbl>
    <w:p w:rsidR="006349BF" w:rsidRPr="000B1C98" w:rsidRDefault="006349BF">
      <w:pPr>
        <w:spacing w:line="360" w:lineRule="auto"/>
        <w:ind w:left="2880" w:firstLine="720"/>
        <w:jc w:val="both"/>
      </w:pPr>
    </w:p>
    <w:p w:rsidR="006349BF" w:rsidRPr="000B1C98" w:rsidRDefault="006349BF">
      <w:pPr>
        <w:pStyle w:val="Body1"/>
        <w:numPr>
          <w:ilvl w:val="0"/>
          <w:numId w:val="1"/>
        </w:numPr>
        <w:spacing w:line="360" w:lineRule="auto"/>
        <w:ind w:left="0" w:firstLine="633"/>
        <w:jc w:val="both"/>
        <w:rPr>
          <w:rFonts w:ascii="Times New Roman" w:hAnsi="Times New Roman"/>
          <w:lang w:val="ru-RU"/>
        </w:rPr>
      </w:pPr>
      <w:r w:rsidRPr="000B1C98">
        <w:rPr>
          <w:rFonts w:ascii="Times New Roman" w:hAnsi="Times New Roman"/>
          <w:b/>
          <w:i/>
          <w:lang w:val="ru-RU"/>
        </w:rPr>
        <w:lastRenderedPageBreak/>
        <w:t xml:space="preserve">Форма проведения учебных аудиторных занятий: </w:t>
      </w:r>
      <w:r w:rsidRPr="000B1C98">
        <w:rPr>
          <w:rFonts w:ascii="Times New Roman" w:hAnsi="Times New Roman"/>
          <w:lang w:val="ru-RU"/>
        </w:rPr>
        <w:t>индивидуальная, рекомендуе</w:t>
      </w:r>
      <w:r>
        <w:rPr>
          <w:rFonts w:ascii="Times New Roman" w:hAnsi="Times New Roman"/>
          <w:lang w:val="ru-RU"/>
        </w:rPr>
        <w:t>мая продолжительность урока</w:t>
      </w:r>
      <w:r w:rsidR="00C958EF">
        <w:rPr>
          <w:rFonts w:ascii="Times New Roman" w:hAnsi="Times New Roman"/>
          <w:lang w:val="ru-RU"/>
        </w:rPr>
        <w:t xml:space="preserve"> для 1 класса 35 минут, со 2 класса </w:t>
      </w:r>
      <w:r>
        <w:rPr>
          <w:rFonts w:ascii="Times New Roman" w:hAnsi="Times New Roman"/>
          <w:lang w:val="ru-RU"/>
        </w:rPr>
        <w:t xml:space="preserve"> - 45</w:t>
      </w:r>
      <w:r w:rsidRPr="000B1C98">
        <w:rPr>
          <w:rFonts w:ascii="Times New Roman" w:hAnsi="Times New Roman"/>
          <w:lang w:val="ru-RU"/>
        </w:rPr>
        <w:t xml:space="preserve"> минут.</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6349BF" w:rsidRPr="000B1C98" w:rsidRDefault="006349BF">
      <w:pPr>
        <w:pStyle w:val="Body1"/>
        <w:numPr>
          <w:ilvl w:val="0"/>
          <w:numId w:val="1"/>
        </w:numPr>
        <w:spacing w:line="360" w:lineRule="auto"/>
        <w:ind w:left="11" w:firstLine="696"/>
        <w:jc w:val="both"/>
        <w:rPr>
          <w:rFonts w:ascii="Times New Roman" w:hAnsi="Times New Roman"/>
          <w:b/>
          <w:i/>
          <w:lang w:val="ru-RU"/>
        </w:rPr>
      </w:pPr>
      <w:r w:rsidRPr="000B1C98">
        <w:rPr>
          <w:rFonts w:ascii="Times New Roman" w:hAnsi="Times New Roman"/>
          <w:b/>
          <w:i/>
          <w:lang w:val="ru-RU"/>
        </w:rPr>
        <w:t>Цели и задачи учебного предмета «Специальность и чтение с листа»</w:t>
      </w:r>
    </w:p>
    <w:p w:rsidR="006349BF" w:rsidRPr="000B1C98" w:rsidRDefault="006349BF">
      <w:pPr>
        <w:pStyle w:val="Body1"/>
        <w:spacing w:line="360" w:lineRule="auto"/>
        <w:ind w:firstLine="709"/>
        <w:rPr>
          <w:rFonts w:ascii="Times New Roman" w:hAnsi="Times New Roman"/>
          <w:color w:val="00000A"/>
          <w:lang w:val="ru-RU"/>
        </w:rPr>
      </w:pPr>
      <w:r w:rsidRPr="000B1C98">
        <w:rPr>
          <w:rFonts w:ascii="Times New Roman" w:hAnsi="Times New Roman"/>
          <w:b/>
          <w:color w:val="00000A"/>
          <w:lang w:val="ru-RU"/>
        </w:rPr>
        <w:t>Цели</w:t>
      </w:r>
      <w:r w:rsidRPr="000B1C98">
        <w:rPr>
          <w:rFonts w:ascii="Times New Roman" w:hAnsi="Times New Roman"/>
          <w:color w:val="00000A"/>
          <w:lang w:val="ru-RU"/>
        </w:rPr>
        <w:t>:</w:t>
      </w:r>
    </w:p>
    <w:p w:rsidR="006349BF" w:rsidRPr="000B1C98" w:rsidRDefault="006349BF">
      <w:pPr>
        <w:pStyle w:val="15"/>
        <w:widowControl/>
        <w:numPr>
          <w:ilvl w:val="0"/>
          <w:numId w:val="2"/>
        </w:numPr>
        <w:tabs>
          <w:tab w:val="left" w:pos="993"/>
        </w:tabs>
        <w:spacing w:line="360" w:lineRule="auto"/>
        <w:ind w:left="0" w:firstLine="709"/>
        <w:jc w:val="both"/>
        <w:rPr>
          <w:rFonts w:ascii="Times New Roman" w:hAnsi="Times New Roman" w:cs="Times New Roman"/>
          <w:color w:val="00000A"/>
        </w:rPr>
      </w:pPr>
      <w:r w:rsidRPr="000B1C98">
        <w:rPr>
          <w:rFonts w:ascii="Times New Roman" w:hAnsi="Times New Roman" w:cs="Times New Roman"/>
          <w:color w:val="00000A"/>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6349BF" w:rsidRPr="000B1C98" w:rsidRDefault="006349BF">
      <w:pPr>
        <w:pStyle w:val="15"/>
        <w:widowControl/>
        <w:numPr>
          <w:ilvl w:val="0"/>
          <w:numId w:val="2"/>
        </w:numPr>
        <w:tabs>
          <w:tab w:val="left" w:pos="993"/>
        </w:tabs>
        <w:spacing w:line="360" w:lineRule="auto"/>
        <w:ind w:left="0" w:firstLine="709"/>
        <w:jc w:val="both"/>
        <w:rPr>
          <w:rFonts w:ascii="Times New Roman" w:hAnsi="Times New Roman" w:cs="Times New Roman"/>
          <w:color w:val="00000A"/>
        </w:rPr>
      </w:pPr>
      <w:r w:rsidRPr="000B1C98">
        <w:rPr>
          <w:rFonts w:ascii="Times New Roman" w:hAnsi="Times New Roman" w:cs="Times New Roman"/>
          <w:color w:val="00000A"/>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6349BF" w:rsidRPr="000B1C98" w:rsidRDefault="006349BF">
      <w:pPr>
        <w:spacing w:line="360" w:lineRule="auto"/>
        <w:ind w:firstLine="720"/>
        <w:jc w:val="both"/>
        <w:rPr>
          <w:rFonts w:ascii="Times New Roman" w:hAnsi="Times New Roman"/>
          <w:b/>
          <w:color w:val="000000"/>
          <w:lang w:val="ru-RU"/>
        </w:rPr>
      </w:pPr>
      <w:r w:rsidRPr="000B1C98">
        <w:rPr>
          <w:rFonts w:ascii="Times New Roman" w:hAnsi="Times New Roman"/>
          <w:b/>
          <w:color w:val="000000"/>
          <w:lang w:val="ru-RU"/>
        </w:rPr>
        <w:t>Задачи:</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развитие интереса к классической музыке и музыкальному творчеству;</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развитие музыкальных способностей: слуха, ритма, памяти, музыкальности и артистизма;</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освоение учащимися музыкальной грамоты, необходимой для владения инструментом в пределах программы учебного предмета;</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обучение навыкам самостоятельной работы с музыкальным материалом и чтению нот с листа;</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приобретение обучающимися  опыта творческой деятельности и публичных выступлений;</w:t>
      </w:r>
    </w:p>
    <w:p w:rsidR="006349BF" w:rsidRPr="000B1C98" w:rsidRDefault="006349BF">
      <w:pPr>
        <w:pStyle w:val="16"/>
        <w:numPr>
          <w:ilvl w:val="0"/>
          <w:numId w:val="3"/>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6349BF" w:rsidRPr="000B1C98" w:rsidRDefault="006349BF" w:rsidP="00614DDC">
      <w:pPr>
        <w:pStyle w:val="Body1"/>
        <w:numPr>
          <w:ilvl w:val="0"/>
          <w:numId w:val="1"/>
        </w:numPr>
        <w:jc w:val="both"/>
        <w:rPr>
          <w:rFonts w:ascii="Times New Roman" w:hAnsi="Times New Roman"/>
          <w:b/>
          <w:i/>
          <w:lang w:val="ru-RU"/>
        </w:rPr>
      </w:pPr>
      <w:r w:rsidRPr="000B1C98">
        <w:rPr>
          <w:rFonts w:ascii="Times New Roman" w:hAnsi="Times New Roman"/>
          <w:b/>
          <w:i/>
          <w:lang w:val="ru-RU"/>
        </w:rPr>
        <w:t>Обоснование структуры учебного предмета «Специальность и чтение с листа»</w:t>
      </w:r>
    </w:p>
    <w:p w:rsidR="006349BF" w:rsidRPr="000B1C98" w:rsidRDefault="006349BF">
      <w:pPr>
        <w:pStyle w:val="Body1"/>
        <w:jc w:val="center"/>
        <w:rPr>
          <w:rFonts w:ascii="Times New Roman" w:hAnsi="Times New Roman"/>
          <w:b/>
          <w:i/>
          <w:lang w:val="ru-RU"/>
        </w:rPr>
      </w:pPr>
    </w:p>
    <w:p w:rsidR="006349BF" w:rsidRPr="000B1C98" w:rsidRDefault="006349BF">
      <w:pPr>
        <w:pStyle w:val="Body1"/>
        <w:spacing w:line="360" w:lineRule="auto"/>
        <w:ind w:firstLine="567"/>
        <w:jc w:val="both"/>
        <w:rPr>
          <w:rFonts w:ascii="Times New Roman" w:hAnsi="Times New Roman"/>
          <w:lang w:val="ru-RU"/>
        </w:rPr>
      </w:pPr>
      <w:r w:rsidRPr="000B1C98">
        <w:rPr>
          <w:rFonts w:ascii="Times New Roman" w:hAnsi="Times New Roman"/>
          <w:lang w:val="ru-RU"/>
        </w:rPr>
        <w:t xml:space="preserve">Обоснованием структуры программы являются ФГТ, отражающие все аспекты работы преподавателя с учеником. </w:t>
      </w:r>
    </w:p>
    <w:p w:rsidR="006349BF" w:rsidRPr="000B1C98" w:rsidRDefault="006349BF">
      <w:pPr>
        <w:pStyle w:val="Body1"/>
        <w:tabs>
          <w:tab w:val="left" w:pos="851"/>
        </w:tabs>
        <w:spacing w:line="360" w:lineRule="auto"/>
        <w:ind w:firstLine="567"/>
        <w:rPr>
          <w:rFonts w:ascii="Times New Roman" w:hAnsi="Times New Roman"/>
          <w:lang w:val="ru-RU"/>
        </w:rPr>
      </w:pPr>
      <w:r w:rsidRPr="000B1C98">
        <w:rPr>
          <w:rFonts w:ascii="Times New Roman" w:hAnsi="Times New Roman"/>
          <w:lang w:val="ru-RU"/>
        </w:rPr>
        <w:t>Программа содержит  следующие разделы:</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сведения о затратах учебного времени, предусмотренного на освоение</w:t>
      </w:r>
    </w:p>
    <w:p w:rsidR="006349BF" w:rsidRPr="000B1C98" w:rsidRDefault="006349BF">
      <w:pPr>
        <w:pStyle w:val="16"/>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учебного предмета;</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распределение учебного материала по годам обучения;</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описание дидактических единиц учебного предмета;</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lastRenderedPageBreak/>
        <w:t>требования к уровню подготовки обучающихся;</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формы и методы контроля, система оценок;</w:t>
      </w:r>
    </w:p>
    <w:p w:rsidR="006349BF" w:rsidRPr="000B1C98" w:rsidRDefault="006349BF">
      <w:pPr>
        <w:pStyle w:val="16"/>
        <w:numPr>
          <w:ilvl w:val="0"/>
          <w:numId w:val="4"/>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методическое обеспечение учебного процесса.</w:t>
      </w:r>
    </w:p>
    <w:p w:rsidR="006349BF" w:rsidRPr="000B1C98" w:rsidRDefault="006349BF" w:rsidP="00614DDC">
      <w:pPr>
        <w:tabs>
          <w:tab w:val="left" w:pos="851"/>
        </w:tabs>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В соответствии с данными направлениями строится основной раздел программы "Содержание учебного предмета".</w:t>
      </w:r>
    </w:p>
    <w:p w:rsidR="006349BF" w:rsidRPr="000B1C98" w:rsidRDefault="006349BF">
      <w:pPr>
        <w:pStyle w:val="16"/>
        <w:numPr>
          <w:ilvl w:val="0"/>
          <w:numId w:val="1"/>
        </w:numPr>
        <w:spacing w:line="360" w:lineRule="auto"/>
        <w:jc w:val="both"/>
        <w:rPr>
          <w:rFonts w:ascii="Times New Roman" w:hAnsi="Times New Roman"/>
          <w:b/>
          <w:i/>
          <w:lang w:val="ru-RU"/>
        </w:rPr>
      </w:pPr>
      <w:r w:rsidRPr="000B1C98">
        <w:rPr>
          <w:rFonts w:ascii="Times New Roman" w:hAnsi="Times New Roman"/>
          <w:b/>
          <w:i/>
          <w:lang w:val="ru-RU"/>
        </w:rPr>
        <w:t>Методы обучения</w:t>
      </w:r>
    </w:p>
    <w:p w:rsidR="006349BF" w:rsidRPr="000B1C98" w:rsidRDefault="006349BF">
      <w:pPr>
        <w:pStyle w:val="Body1"/>
        <w:spacing w:line="360" w:lineRule="auto"/>
        <w:ind w:firstLine="567"/>
        <w:jc w:val="both"/>
        <w:rPr>
          <w:rFonts w:ascii="Times New Roman" w:hAnsi="Times New Roman"/>
          <w:lang w:val="ru-RU"/>
        </w:rPr>
      </w:pPr>
      <w:r w:rsidRPr="000B1C98">
        <w:rPr>
          <w:rFonts w:ascii="Times New Roman" w:hAnsi="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6349BF" w:rsidRPr="000B1C98" w:rsidRDefault="006349BF">
      <w:pPr>
        <w:pStyle w:val="Body1"/>
        <w:spacing w:line="360" w:lineRule="auto"/>
        <w:ind w:firstLine="567"/>
        <w:jc w:val="both"/>
        <w:rPr>
          <w:rFonts w:ascii="Times New Roman" w:hAnsi="Times New Roman"/>
          <w:lang w:val="ru-RU"/>
        </w:rPr>
      </w:pPr>
      <w:r w:rsidRPr="000B1C98">
        <w:rPr>
          <w:rFonts w:ascii="Times New Roman" w:hAnsi="Times New Roman"/>
          <w:lang w:val="ru-RU"/>
        </w:rPr>
        <w:t>Для достижения поставленной цели и реализации задач предмета используются следующие методы обучения:</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словесный (объяснение, беседа, рассказ);</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наглядно-слуховой (показ, наблюдение, демонстрация пианистических приемов);</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практический (работа на инструменте, упражнения);</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аналитический (сравнения и обобщения, развитие логического мышления);</w:t>
      </w:r>
    </w:p>
    <w:p w:rsidR="006349BF" w:rsidRPr="000B1C98" w:rsidRDefault="006349BF">
      <w:pPr>
        <w:pStyle w:val="16"/>
        <w:numPr>
          <w:ilvl w:val="0"/>
          <w:numId w:val="5"/>
        </w:numPr>
        <w:spacing w:line="360" w:lineRule="auto"/>
        <w:jc w:val="both"/>
        <w:rPr>
          <w:rFonts w:ascii="Times New Roman" w:hAnsi="Times New Roman"/>
          <w:color w:val="000000"/>
          <w:lang w:val="ru-RU"/>
        </w:rPr>
      </w:pPr>
      <w:r w:rsidRPr="000B1C98">
        <w:rPr>
          <w:rFonts w:ascii="Times New Roman" w:hAnsi="Times New Roman"/>
          <w:color w:val="000000"/>
          <w:lang w:val="ru-RU"/>
        </w:rPr>
        <w:t>эмоциональный (подбор ассоциаций, образов, художественные впечатления).</w:t>
      </w:r>
    </w:p>
    <w:p w:rsidR="006349BF" w:rsidRPr="000B1C98" w:rsidRDefault="006349BF">
      <w:pPr>
        <w:pStyle w:val="Body1"/>
        <w:spacing w:line="360" w:lineRule="auto"/>
        <w:ind w:firstLine="709"/>
        <w:jc w:val="both"/>
        <w:rPr>
          <w:rFonts w:ascii="Times New Roman" w:hAnsi="Times New Roman"/>
          <w:color w:val="00000A"/>
          <w:lang w:val="ru-RU"/>
        </w:rPr>
      </w:pPr>
      <w:r w:rsidRPr="000B1C98">
        <w:rPr>
          <w:rFonts w:ascii="Times New Roman" w:hAnsi="Times New Roman"/>
          <w:color w:val="00000A"/>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6349BF" w:rsidRPr="000B1C98" w:rsidRDefault="006349BF">
      <w:pPr>
        <w:pStyle w:val="Body1"/>
        <w:spacing w:line="360" w:lineRule="auto"/>
        <w:jc w:val="both"/>
        <w:rPr>
          <w:rFonts w:ascii="Times New Roman" w:hAnsi="Times New Roman"/>
          <w:b/>
          <w:i/>
          <w:color w:val="00000A"/>
          <w:lang w:val="ru-RU"/>
        </w:rPr>
      </w:pPr>
      <w:r w:rsidRPr="000B1C98">
        <w:rPr>
          <w:rFonts w:ascii="Times New Roman" w:hAnsi="Times New Roman"/>
          <w:b/>
          <w:i/>
          <w:color w:val="00000A"/>
          <w:lang w:val="ru-RU"/>
        </w:rPr>
        <w:t>8. Описание материально-технических условий реализации учебного предмета «Специальность и чтение с листа»</w:t>
      </w:r>
    </w:p>
    <w:p w:rsidR="006349BF" w:rsidRPr="000B1C98" w:rsidRDefault="006349BF">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Материально-техническая база об</w:t>
      </w:r>
      <w:r>
        <w:rPr>
          <w:rFonts w:ascii="Times New Roman" w:hAnsi="Times New Roman"/>
          <w:color w:val="000000"/>
          <w:lang w:val="ru-RU"/>
        </w:rPr>
        <w:t>разовательного учреждения соответствует</w:t>
      </w:r>
      <w:r w:rsidRPr="000B1C98">
        <w:rPr>
          <w:rFonts w:ascii="Times New Roman" w:hAnsi="Times New Roman"/>
          <w:color w:val="000000"/>
          <w:lang w:val="ru-RU"/>
        </w:rPr>
        <w:t xml:space="preserve"> санитарным и противопожарным нормам, нормам охраны труда.</w:t>
      </w:r>
    </w:p>
    <w:p w:rsidR="006349BF" w:rsidRPr="000B1C98" w:rsidRDefault="006349BF">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Учебные аудитории для занятий по предмету " Специальнос</w:t>
      </w:r>
      <w:r>
        <w:rPr>
          <w:rFonts w:ascii="Times New Roman" w:hAnsi="Times New Roman"/>
          <w:color w:val="000000"/>
          <w:lang w:val="ru-RU"/>
        </w:rPr>
        <w:t>ть и чтение с листа" оснащены  пианино и  имеют</w:t>
      </w:r>
      <w:r w:rsidRPr="000B1C98">
        <w:rPr>
          <w:rFonts w:ascii="Times New Roman" w:hAnsi="Times New Roman"/>
          <w:color w:val="000000"/>
          <w:lang w:val="ru-RU"/>
        </w:rPr>
        <w:t xml:space="preserve"> площадь не менее </w:t>
      </w:r>
      <w:smartTag w:uri="urn:schemas-microsoft-com:office:smarttags" w:element="metricconverter">
        <w:smartTagPr>
          <w:attr w:name="ProductID" w:val="2001 г"/>
        </w:smartTagPr>
        <w:r>
          <w:rPr>
            <w:rFonts w:ascii="Times New Roman" w:hAnsi="Times New Roman"/>
            <w:color w:val="000000"/>
            <w:lang w:val="ru-RU"/>
          </w:rPr>
          <w:t>23,1</w:t>
        </w:r>
        <w:r w:rsidRPr="000B1C98">
          <w:rPr>
            <w:rFonts w:ascii="Times New Roman" w:hAnsi="Times New Roman"/>
            <w:color w:val="000000"/>
            <w:lang w:val="ru-RU"/>
          </w:rPr>
          <w:t xml:space="preserve"> кв. метров</w:t>
        </w:r>
      </w:smartTag>
      <w:r w:rsidRPr="000B1C98">
        <w:rPr>
          <w:rFonts w:ascii="Times New Roman" w:hAnsi="Times New Roman"/>
          <w:color w:val="000000"/>
          <w:lang w:val="ru-RU"/>
        </w:rPr>
        <w:t>.</w:t>
      </w:r>
    </w:p>
    <w:p w:rsidR="006349BF" w:rsidRPr="000B1C98" w:rsidRDefault="006349BF">
      <w:pPr>
        <w:spacing w:line="360" w:lineRule="auto"/>
        <w:ind w:firstLine="709"/>
        <w:jc w:val="both"/>
        <w:rPr>
          <w:rFonts w:ascii="Times New Roman" w:hAnsi="Times New Roman"/>
          <w:color w:val="000000"/>
          <w:lang w:val="ru-RU"/>
        </w:rPr>
      </w:pPr>
      <w:r>
        <w:rPr>
          <w:rFonts w:ascii="Times New Roman" w:hAnsi="Times New Roman"/>
          <w:color w:val="000000"/>
          <w:lang w:val="ru-RU"/>
        </w:rPr>
        <w:t>. Помещение своевременно ремонтируется. Музыкальные инструменты  регулярно  обслуживают</w:t>
      </w:r>
      <w:r w:rsidRPr="000B1C98">
        <w:rPr>
          <w:rFonts w:ascii="Times New Roman" w:hAnsi="Times New Roman"/>
          <w:color w:val="000000"/>
          <w:lang w:val="ru-RU"/>
        </w:rPr>
        <w:t>ся настройщиками (настройка, мелкий и капитальный ремонт).</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Body1"/>
        <w:spacing w:line="360" w:lineRule="auto"/>
        <w:ind w:left="567"/>
        <w:rPr>
          <w:rFonts w:ascii="Times New Roman" w:hAnsi="Times New Roman"/>
          <w:b/>
          <w:lang w:val="ru-RU"/>
        </w:rPr>
      </w:pPr>
    </w:p>
    <w:p w:rsidR="006349BF" w:rsidRDefault="006349BF">
      <w:pPr>
        <w:pStyle w:val="Body1"/>
        <w:spacing w:line="360" w:lineRule="auto"/>
        <w:ind w:left="567"/>
        <w:rPr>
          <w:rFonts w:ascii="Times New Roman" w:hAnsi="Times New Roman"/>
          <w:b/>
          <w:lang w:val="ru-RU"/>
        </w:rPr>
      </w:pPr>
    </w:p>
    <w:p w:rsidR="006349BF" w:rsidRDefault="006349BF">
      <w:pPr>
        <w:pStyle w:val="Body1"/>
        <w:spacing w:line="360" w:lineRule="auto"/>
        <w:ind w:left="567"/>
        <w:rPr>
          <w:rFonts w:ascii="Times New Roman" w:hAnsi="Times New Roman"/>
          <w:b/>
          <w:lang w:val="ru-RU"/>
        </w:rPr>
      </w:pPr>
    </w:p>
    <w:p w:rsidR="006349BF" w:rsidRDefault="006349BF">
      <w:pPr>
        <w:pStyle w:val="Body1"/>
        <w:spacing w:line="360" w:lineRule="auto"/>
        <w:ind w:left="567"/>
        <w:rPr>
          <w:rFonts w:ascii="Times New Roman" w:hAnsi="Times New Roman"/>
          <w:b/>
          <w:lang w:val="ru-RU"/>
        </w:rPr>
      </w:pPr>
    </w:p>
    <w:p w:rsidR="006349BF" w:rsidRPr="000B1C98" w:rsidRDefault="006349BF">
      <w:pPr>
        <w:pStyle w:val="Body1"/>
        <w:spacing w:line="360" w:lineRule="auto"/>
        <w:ind w:left="567"/>
        <w:rPr>
          <w:rFonts w:ascii="Times New Roman" w:hAnsi="Times New Roman"/>
          <w:b/>
          <w:lang w:val="ru-RU"/>
        </w:rPr>
      </w:pPr>
      <w:r w:rsidRPr="000B1C98">
        <w:rPr>
          <w:rFonts w:ascii="Times New Roman" w:hAnsi="Times New Roman"/>
          <w:b/>
        </w:rPr>
        <w:lastRenderedPageBreak/>
        <w:t>II</w:t>
      </w:r>
      <w:r w:rsidRPr="000B1C98">
        <w:rPr>
          <w:rFonts w:ascii="Times New Roman" w:hAnsi="Times New Roman"/>
          <w:b/>
          <w:lang w:val="ru-RU"/>
        </w:rPr>
        <w:t>.   Содержание учебного предмета "Специальность и чтение с листа"</w:t>
      </w:r>
    </w:p>
    <w:p w:rsidR="006349BF" w:rsidRPr="000B1C98" w:rsidRDefault="006349BF">
      <w:pPr>
        <w:pStyle w:val="15"/>
        <w:numPr>
          <w:ilvl w:val="0"/>
          <w:numId w:val="6"/>
        </w:numPr>
        <w:spacing w:line="360" w:lineRule="auto"/>
        <w:ind w:left="0" w:firstLine="567"/>
        <w:jc w:val="both"/>
        <w:rPr>
          <w:rFonts w:ascii="Times New Roman" w:hAnsi="Times New Roman" w:cs="Times New Roman"/>
        </w:rPr>
      </w:pPr>
      <w:r w:rsidRPr="000B1C98">
        <w:rPr>
          <w:rFonts w:ascii="Times New Roman" w:hAnsi="Times New Roman" w:cs="Times New Roman"/>
          <w:b/>
          <w:i/>
        </w:rPr>
        <w:t>Сведения о затратах учебного времени</w:t>
      </w:r>
      <w:r w:rsidRPr="000B1C98">
        <w:rPr>
          <w:rFonts w:ascii="Times New Roman" w:hAnsi="Times New Roman" w:cs="Times New Roman"/>
          <w:i/>
        </w:rPr>
        <w:t xml:space="preserve">, </w:t>
      </w:r>
      <w:r w:rsidRPr="000B1C98">
        <w:rPr>
          <w:rFonts w:ascii="Times New Roman" w:hAnsi="Times New Roman" w:cs="Times New Roman"/>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6349BF" w:rsidRPr="000B1C98" w:rsidRDefault="006349BF" w:rsidP="00751307">
      <w:pPr>
        <w:pStyle w:val="15"/>
        <w:ind w:left="7623" w:firstLine="297"/>
        <w:jc w:val="both"/>
        <w:rPr>
          <w:rFonts w:ascii="Times New Roman" w:hAnsi="Times New Roman" w:cs="Times New Roman"/>
          <w:b/>
          <w:i/>
        </w:rPr>
      </w:pPr>
      <w:r w:rsidRPr="000B1C98">
        <w:rPr>
          <w:rFonts w:ascii="Times New Roman" w:hAnsi="Times New Roman" w:cs="Times New Roman"/>
          <w:b/>
          <w:i/>
        </w:rPr>
        <w:t>Таблица 2</w:t>
      </w:r>
    </w:p>
    <w:tbl>
      <w:tblPr>
        <w:tblW w:w="10076" w:type="dxa"/>
        <w:tblInd w:w="-15" w:type="dxa"/>
        <w:tblLayout w:type="fixed"/>
        <w:tblLook w:val="0000" w:firstRow="0" w:lastRow="0" w:firstColumn="0" w:lastColumn="0" w:noHBand="0" w:noVBand="0"/>
      </w:tblPr>
      <w:tblGrid>
        <w:gridCol w:w="3237"/>
        <w:gridCol w:w="607"/>
        <w:gridCol w:w="680"/>
        <w:gridCol w:w="691"/>
        <w:gridCol w:w="724"/>
        <w:gridCol w:w="839"/>
        <w:gridCol w:w="850"/>
        <w:gridCol w:w="851"/>
        <w:gridCol w:w="850"/>
        <w:gridCol w:w="747"/>
      </w:tblGrid>
      <w:tr w:rsidR="006349BF" w:rsidRPr="000B1C98" w:rsidTr="008340D2">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jc w:val="both"/>
              <w:rPr>
                <w:rFonts w:ascii="Times New Roman" w:hAnsi="Times New Roman"/>
                <w:color w:val="000000"/>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Распределение по годам обучения</w:t>
            </w:r>
          </w:p>
        </w:tc>
      </w:tr>
      <w:tr w:rsidR="006349BF" w:rsidRPr="000B1C98" w:rsidTr="008340D2">
        <w:trPr>
          <w:cantSplit/>
          <w:trHeight w:hRule="exact" w:val="421"/>
        </w:trPr>
        <w:tc>
          <w:tcPr>
            <w:tcW w:w="3239" w:type="dxa"/>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jc w:val="both"/>
              <w:rPr>
                <w:rFonts w:ascii="Times New Roman" w:hAnsi="Times New Roman"/>
                <w:color w:val="000000"/>
                <w:lang w:val="ru-RU"/>
              </w:rPr>
            </w:pPr>
            <w:r w:rsidRPr="000B1C98">
              <w:rPr>
                <w:rFonts w:ascii="Times New Roman" w:hAnsi="Times New Roman"/>
                <w:color w:val="000000"/>
                <w:lang w:val="ru-RU"/>
              </w:rPr>
              <w:t>Классы</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rPr>
            </w:pPr>
            <w:r w:rsidRPr="000B1C98">
              <w:rPr>
                <w:rFonts w:ascii="Times New Roman" w:hAnsi="Times New Roman"/>
              </w:rPr>
              <w:t>9</w:t>
            </w:r>
          </w:p>
        </w:tc>
      </w:tr>
      <w:tr w:rsidR="006349BF" w:rsidRPr="000B1C98" w:rsidTr="008340D2">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32</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lang w:val="ru-RU"/>
              </w:rPr>
              <w:t>3</w:t>
            </w:r>
            <w:r w:rsidRPr="000B1C98">
              <w:rPr>
                <w:rFonts w:ascii="Times New Roman" w:hAnsi="Times New Roman"/>
              </w:rPr>
              <w:t>3</w:t>
            </w:r>
          </w:p>
        </w:tc>
      </w:tr>
      <w:tr w:rsidR="006349BF" w:rsidRPr="000B1C98" w:rsidTr="008340D2">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Количество часов на </w:t>
            </w:r>
            <w:r w:rsidRPr="000B1C98">
              <w:rPr>
                <w:rFonts w:ascii="Times New Roman" w:hAnsi="Times New Roman"/>
                <w:b/>
                <w:lang w:val="ru-RU"/>
              </w:rPr>
              <w:t>аудиторные</w:t>
            </w:r>
            <w:r w:rsidRPr="000B1C98">
              <w:rPr>
                <w:rFonts w:ascii="Times New Roman" w:hAnsi="Times New Roman"/>
                <w:lang w:val="ru-RU"/>
              </w:rPr>
              <w:t xml:space="preserve"> занятия </w:t>
            </w:r>
          </w:p>
          <w:p w:rsidR="006349BF" w:rsidRPr="000B1C98" w:rsidRDefault="006349BF">
            <w:pPr>
              <w:spacing w:line="360" w:lineRule="auto"/>
              <w:ind w:left="147"/>
              <w:rPr>
                <w:rFonts w:ascii="Times New Roman" w:hAnsi="Times New Roman"/>
                <w:lang w:val="ru-RU"/>
              </w:rPr>
            </w:pPr>
            <w:r w:rsidRPr="000B1C98">
              <w:rPr>
                <w:rFonts w:ascii="Times New Roman" w:hAnsi="Times New Roman"/>
                <w:lang w:val="ru-RU"/>
              </w:rPr>
              <w:t>(в неделю)</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r>
      <w:tr w:rsidR="006349BF" w:rsidRPr="000B1C98" w:rsidTr="008340D2">
        <w:trPr>
          <w:cantSplit/>
          <w:trHeight w:hRule="exact" w:val="429"/>
        </w:trPr>
        <w:tc>
          <w:tcPr>
            <w:tcW w:w="3239" w:type="dxa"/>
            <w:vMerge w:val="restart"/>
            <w:tcBorders>
              <w:top w:val="single" w:sz="4" w:space="0" w:color="000000"/>
              <w:left w:val="single" w:sz="4" w:space="0" w:color="000000"/>
            </w:tcBorders>
            <w:shd w:val="clear" w:color="auto" w:fill="FFFFFF"/>
          </w:tcPr>
          <w:p w:rsidR="006349BF" w:rsidRPr="000B1C98" w:rsidRDefault="006349BF" w:rsidP="00140284">
            <w:pPr>
              <w:snapToGrid w:val="0"/>
              <w:spacing w:line="360" w:lineRule="auto"/>
              <w:ind w:left="147"/>
              <w:rPr>
                <w:rFonts w:ascii="Times New Roman" w:hAnsi="Times New Roman"/>
                <w:lang w:val="ru-RU"/>
              </w:rPr>
            </w:pPr>
            <w:r w:rsidRPr="000B1C98">
              <w:rPr>
                <w:rFonts w:ascii="Times New Roman" w:hAnsi="Times New Roman"/>
                <w:lang w:val="ru-RU"/>
              </w:rPr>
              <w:t>Общее количество часов на</w:t>
            </w:r>
          </w:p>
          <w:p w:rsidR="006349BF" w:rsidRPr="000B1C98" w:rsidRDefault="006349BF" w:rsidP="00140284">
            <w:pPr>
              <w:snapToGrid w:val="0"/>
              <w:spacing w:line="360" w:lineRule="auto"/>
              <w:ind w:left="147"/>
              <w:rPr>
                <w:rFonts w:ascii="Times New Roman" w:hAnsi="Times New Roman"/>
                <w:lang w:val="ru-RU"/>
              </w:rPr>
            </w:pPr>
            <w:r w:rsidRPr="000B1C98">
              <w:rPr>
                <w:rFonts w:ascii="Times New Roman" w:hAnsi="Times New Roman"/>
                <w:lang w:val="ru-RU"/>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6349BF" w:rsidRPr="000B1C98" w:rsidRDefault="006349BF" w:rsidP="008340D2">
            <w:pPr>
              <w:snapToGrid w:val="0"/>
              <w:spacing w:line="360" w:lineRule="auto"/>
              <w:jc w:val="center"/>
              <w:rPr>
                <w:rFonts w:ascii="Times New Roman" w:hAnsi="Times New Roman"/>
                <w:lang w:val="ru-RU"/>
              </w:rPr>
            </w:pPr>
            <w:r w:rsidRPr="000B1C98">
              <w:rPr>
                <w:rFonts w:ascii="Times New Roman" w:hAnsi="Times New Roman"/>
                <w:lang w:val="ru-RU"/>
              </w:rPr>
              <w:t>99</w:t>
            </w:r>
          </w:p>
        </w:tc>
      </w:tr>
      <w:tr w:rsidR="006349BF" w:rsidRPr="000B1C98" w:rsidTr="008340D2">
        <w:trPr>
          <w:cantSplit/>
          <w:trHeight w:hRule="exact" w:val="423"/>
        </w:trPr>
        <w:tc>
          <w:tcPr>
            <w:tcW w:w="3239"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rPr>
              <w:t>691</w:t>
            </w:r>
          </w:p>
        </w:tc>
      </w:tr>
      <w:tr w:rsidR="006349BF" w:rsidRPr="000B1C98" w:rsidTr="008340D2">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Количество часов на </w:t>
            </w:r>
            <w:r w:rsidRPr="000B1C98">
              <w:rPr>
                <w:rFonts w:ascii="Times New Roman" w:hAnsi="Times New Roman"/>
                <w:b/>
                <w:lang w:val="ru-RU"/>
              </w:rPr>
              <w:t>самостоятельную</w:t>
            </w:r>
            <w:r w:rsidRPr="000B1C98">
              <w:rPr>
                <w:rFonts w:ascii="Times New Roman" w:hAnsi="Times New Roman"/>
                <w:lang w:val="ru-RU"/>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3</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4</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2"/>
              <w:jc w:val="center"/>
              <w:rPr>
                <w:rFonts w:ascii="Times New Roman" w:hAnsi="Times New Roman"/>
                <w:lang w:val="ru-RU"/>
              </w:rPr>
            </w:pPr>
          </w:p>
          <w:p w:rsidR="006349BF" w:rsidRPr="000B1C98" w:rsidRDefault="006349BF">
            <w:pPr>
              <w:snapToGrid w:val="0"/>
              <w:spacing w:line="360" w:lineRule="auto"/>
              <w:ind w:left="-142"/>
              <w:jc w:val="center"/>
              <w:rPr>
                <w:rFonts w:ascii="Times New Roman" w:hAnsi="Times New Roman"/>
              </w:rPr>
            </w:pPr>
            <w:r w:rsidRPr="000B1C98">
              <w:rPr>
                <w:rFonts w:ascii="Times New Roman" w:hAnsi="Times New Roman"/>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r>
      <w:tr w:rsidR="006349BF" w:rsidRPr="000B1C98" w:rsidTr="008340D2">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6349BF" w:rsidRPr="000B1C98" w:rsidRDefault="006349BF" w:rsidP="00481121">
            <w:pPr>
              <w:snapToGrid w:val="0"/>
              <w:spacing w:line="360" w:lineRule="auto"/>
              <w:rPr>
                <w:rFonts w:ascii="Times New Roman" w:hAnsi="Times New Roman"/>
                <w:lang w:val="ru-RU"/>
              </w:rPr>
            </w:pPr>
          </w:p>
          <w:p w:rsidR="006349BF" w:rsidRPr="000B1C98" w:rsidRDefault="006349BF" w:rsidP="00481121">
            <w:pPr>
              <w:snapToGrid w:val="0"/>
              <w:spacing w:line="360" w:lineRule="auto"/>
              <w:rPr>
                <w:rFonts w:ascii="Times New Roman" w:hAnsi="Times New Roman"/>
              </w:rPr>
            </w:pPr>
            <w:r w:rsidRPr="000B1C98">
              <w:rPr>
                <w:rFonts w:ascii="Times New Roman" w:hAnsi="Times New Roman"/>
              </w:rPr>
              <w:t>96</w:t>
            </w:r>
          </w:p>
        </w:tc>
        <w:tc>
          <w:tcPr>
            <w:tcW w:w="68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99</w:t>
            </w:r>
          </w:p>
        </w:tc>
        <w:tc>
          <w:tcPr>
            <w:tcW w:w="69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132</w:t>
            </w:r>
          </w:p>
        </w:tc>
        <w:tc>
          <w:tcPr>
            <w:tcW w:w="724"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132</w:t>
            </w:r>
          </w:p>
        </w:tc>
        <w:tc>
          <w:tcPr>
            <w:tcW w:w="83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r>
      <w:tr w:rsidR="006349BF" w:rsidRPr="000B1C98" w:rsidTr="008340D2">
        <w:trPr>
          <w:cantSplit/>
          <w:trHeight w:hRule="exact" w:val="427"/>
        </w:trPr>
        <w:tc>
          <w:tcPr>
            <w:tcW w:w="3239" w:type="dxa"/>
            <w:vMerge w:val="restart"/>
            <w:tcBorders>
              <w:top w:val="single" w:sz="4" w:space="0" w:color="000000"/>
              <w:left w:val="single" w:sz="4" w:space="0" w:color="000000"/>
            </w:tcBorders>
            <w:shd w:val="clear" w:color="auto" w:fill="FFFFFF"/>
          </w:tcPr>
          <w:p w:rsidR="006349BF" w:rsidRPr="000B1C98" w:rsidRDefault="006349BF" w:rsidP="00481121">
            <w:pPr>
              <w:snapToGrid w:val="0"/>
              <w:spacing w:line="360" w:lineRule="auto"/>
              <w:ind w:left="147"/>
              <w:rPr>
                <w:rFonts w:ascii="Times New Roman" w:hAnsi="Times New Roman"/>
                <w:lang w:val="ru-RU"/>
              </w:rPr>
            </w:pPr>
            <w:r w:rsidRPr="000B1C98">
              <w:rPr>
                <w:rFonts w:ascii="Times New Roman" w:hAnsi="Times New Roman"/>
                <w:lang w:val="ru-RU"/>
              </w:rPr>
              <w:t>Общее количество часов на внеаудиторную  (самостоятельную)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 xml:space="preserve">           </w:t>
            </w:r>
            <w:r w:rsidRPr="000B1C98">
              <w:rPr>
                <w:rFonts w:ascii="Times New Roman" w:hAnsi="Times New Roman"/>
              </w:rPr>
              <w:t>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6349BF" w:rsidRPr="000B1C98" w:rsidRDefault="006349BF" w:rsidP="008340D2">
            <w:pPr>
              <w:snapToGrid w:val="0"/>
              <w:spacing w:line="360" w:lineRule="auto"/>
              <w:jc w:val="center"/>
              <w:rPr>
                <w:rFonts w:ascii="Times New Roman" w:hAnsi="Times New Roman"/>
                <w:lang w:val="ru-RU"/>
              </w:rPr>
            </w:pPr>
            <w:r w:rsidRPr="000B1C98">
              <w:rPr>
                <w:rFonts w:ascii="Times New Roman" w:hAnsi="Times New Roman"/>
                <w:lang w:val="ru-RU"/>
              </w:rPr>
              <w:t>198</w:t>
            </w:r>
          </w:p>
        </w:tc>
      </w:tr>
      <w:tr w:rsidR="006349BF" w:rsidRPr="000B1C98" w:rsidTr="008340D2">
        <w:trPr>
          <w:cantSplit/>
          <w:trHeight w:hRule="exact" w:val="715"/>
        </w:trPr>
        <w:tc>
          <w:tcPr>
            <w:tcW w:w="3239"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rPr>
              <w:t>1383</w:t>
            </w:r>
          </w:p>
        </w:tc>
      </w:tr>
    </w:tbl>
    <w:p w:rsidR="006349BF" w:rsidRPr="000B1C98" w:rsidRDefault="006349BF">
      <w:pPr>
        <w:spacing w:line="360" w:lineRule="auto"/>
        <w:jc w:val="center"/>
      </w:pPr>
    </w:p>
    <w:tbl>
      <w:tblPr>
        <w:tblW w:w="10189" w:type="dxa"/>
        <w:tblInd w:w="-15" w:type="dxa"/>
        <w:tblLayout w:type="fixed"/>
        <w:tblLook w:val="0000" w:firstRow="0" w:lastRow="0" w:firstColumn="0" w:lastColumn="0" w:noHBand="0" w:noVBand="0"/>
      </w:tblPr>
      <w:tblGrid>
        <w:gridCol w:w="3242"/>
        <w:gridCol w:w="709"/>
        <w:gridCol w:w="709"/>
        <w:gridCol w:w="709"/>
        <w:gridCol w:w="709"/>
        <w:gridCol w:w="850"/>
        <w:gridCol w:w="850"/>
        <w:gridCol w:w="851"/>
        <w:gridCol w:w="851"/>
        <w:gridCol w:w="709"/>
      </w:tblGrid>
      <w:tr w:rsidR="006349BF" w:rsidRPr="000B1C98" w:rsidTr="00481121">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rPr>
            </w:pPr>
            <w:r w:rsidRPr="000B1C98">
              <w:rPr>
                <w:rFonts w:ascii="Times New Roman" w:hAnsi="Times New Roman"/>
                <w:lang w:val="ru-RU"/>
              </w:rPr>
              <w:t xml:space="preserve">Максимальное количество часов занятий в неделю </w:t>
            </w:r>
            <w:r w:rsidRPr="000B1C98">
              <w:rPr>
                <w:rFonts w:ascii="Times New Roman" w:hAnsi="Times New Roman"/>
              </w:rPr>
              <w:t xml:space="preserve">(аудиторные </w:t>
            </w:r>
            <w:r w:rsidRPr="000B1C98">
              <w:rPr>
                <w:rFonts w:ascii="Times New Roman" w:hAnsi="Times New Roman"/>
                <w:lang w:val="ru-RU"/>
              </w:rPr>
              <w:t xml:space="preserve"> и</w:t>
            </w:r>
            <w:r w:rsidRPr="000B1C98">
              <w:rPr>
                <w:rFonts w:ascii="Times New Roman" w:hAnsi="Times New Roman"/>
              </w:rPr>
              <w:t xml:space="preserve">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7,5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7,5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9</w:t>
            </w:r>
          </w:p>
        </w:tc>
      </w:tr>
      <w:tr w:rsidR="006349BF" w:rsidRPr="000B1C98" w:rsidTr="00481121">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160</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165</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247,5</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247,5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280,5</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297</w:t>
            </w:r>
          </w:p>
        </w:tc>
      </w:tr>
      <w:tr w:rsidR="006349BF" w:rsidRPr="000B1C98"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6349BF" w:rsidRPr="000B1C98" w:rsidRDefault="006349BF" w:rsidP="00140284">
            <w:pPr>
              <w:snapToGrid w:val="0"/>
              <w:spacing w:line="360" w:lineRule="auto"/>
              <w:ind w:left="147"/>
              <w:rPr>
                <w:rFonts w:ascii="Times New Roman" w:hAnsi="Times New Roman"/>
                <w:lang w:val="ru-RU"/>
              </w:rPr>
            </w:pPr>
            <w:r w:rsidRPr="000B1C98">
              <w:rPr>
                <w:rFonts w:ascii="Times New Roman" w:hAnsi="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 xml:space="preserve">           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297</w:t>
            </w:r>
          </w:p>
        </w:tc>
      </w:tr>
      <w:tr w:rsidR="006349BF" w:rsidRPr="000B1C98" w:rsidTr="00481121">
        <w:trPr>
          <w:cantSplit/>
          <w:trHeight w:hRule="exact" w:val="689"/>
        </w:trPr>
        <w:tc>
          <w:tcPr>
            <w:tcW w:w="3242"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2074</w:t>
            </w:r>
          </w:p>
        </w:tc>
      </w:tr>
      <w:tr w:rsidR="006349BF" w:rsidRPr="000B1C98" w:rsidTr="00481121">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lastRenderedPageBreak/>
              <w:t xml:space="preserve">Объем времени на консультации </w:t>
            </w:r>
          </w:p>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p>
          <w:p w:rsidR="006349BF" w:rsidRPr="000B1C98" w:rsidRDefault="006349BF">
            <w:pPr>
              <w:snapToGrid w:val="0"/>
              <w:spacing w:line="360" w:lineRule="auto"/>
              <w:jc w:val="center"/>
              <w:rPr>
                <w:rFonts w:ascii="Times New Roman" w:hAnsi="Times New Roman"/>
              </w:rPr>
            </w:pPr>
            <w:r w:rsidRPr="000B1C98">
              <w:rPr>
                <w:rFonts w:ascii="Times New Roman" w:hAnsi="Times New Roman"/>
              </w:rPr>
              <w:t>8</w:t>
            </w:r>
          </w:p>
        </w:tc>
      </w:tr>
      <w:tr w:rsidR="006349BF" w:rsidRPr="000B1C98" w:rsidTr="00140284">
        <w:trPr>
          <w:cantSplit/>
          <w:trHeight w:hRule="exact" w:val="423"/>
        </w:trPr>
        <w:tc>
          <w:tcPr>
            <w:tcW w:w="3242" w:type="dxa"/>
            <w:vMerge w:val="restart"/>
            <w:tcBorders>
              <w:top w:val="single" w:sz="4" w:space="0" w:color="000000"/>
              <w:left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r w:rsidRPr="000B1C98">
              <w:rPr>
                <w:rFonts w:ascii="Times New Roman" w:hAnsi="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 xml:space="preserve">           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8</w:t>
            </w:r>
          </w:p>
        </w:tc>
      </w:tr>
      <w:tr w:rsidR="006349BF" w:rsidRPr="000B1C98" w:rsidTr="00140284">
        <w:trPr>
          <w:cantSplit/>
          <w:trHeight w:hRule="exact" w:val="429"/>
        </w:trPr>
        <w:tc>
          <w:tcPr>
            <w:tcW w:w="3242" w:type="dxa"/>
            <w:vMerge/>
            <w:tcBorders>
              <w:left w:val="single" w:sz="4" w:space="0" w:color="000000"/>
              <w:bottom w:val="single" w:sz="4" w:space="0" w:color="000000"/>
            </w:tcBorders>
            <w:shd w:val="clear" w:color="auto" w:fill="FFFFFF"/>
          </w:tcPr>
          <w:p w:rsidR="006349BF" w:rsidRPr="000B1C98" w:rsidRDefault="006349BF">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6349BF" w:rsidRPr="000B1C98" w:rsidRDefault="006349BF">
            <w:pPr>
              <w:snapToGrid w:val="0"/>
              <w:spacing w:line="360" w:lineRule="auto"/>
              <w:jc w:val="center"/>
              <w:rPr>
                <w:rFonts w:ascii="Times New Roman" w:hAnsi="Times New Roman"/>
                <w:lang w:val="ru-RU"/>
              </w:rPr>
            </w:pPr>
            <w:r w:rsidRPr="000B1C98">
              <w:rPr>
                <w:rFonts w:ascii="Times New Roman" w:hAnsi="Times New Roman"/>
                <w:lang w:val="ru-RU"/>
              </w:rPr>
              <w:t>70</w:t>
            </w:r>
          </w:p>
        </w:tc>
      </w:tr>
    </w:tbl>
    <w:p w:rsidR="006349BF" w:rsidRPr="000B1C98" w:rsidRDefault="006349BF">
      <w:pPr>
        <w:spacing w:line="360" w:lineRule="auto"/>
        <w:jc w:val="both"/>
      </w:pP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b/>
          <w:color w:val="000000"/>
          <w:lang w:val="ru-RU"/>
        </w:rPr>
        <w:t>Консультации</w:t>
      </w:r>
      <w:r w:rsidRPr="000B1C98">
        <w:rPr>
          <w:rFonts w:ascii="Times New Roman" w:hAnsi="Times New Roman"/>
          <w:color w:val="000000"/>
          <w:lang w:val="ru-RU"/>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Самостоятельные занятия должны быть регулярными и систематическими.</w:t>
      </w:r>
    </w:p>
    <w:p w:rsidR="006349BF" w:rsidRPr="000B1C98" w:rsidRDefault="006349BF">
      <w:pPr>
        <w:pStyle w:val="Body1"/>
        <w:spacing w:line="360" w:lineRule="auto"/>
        <w:ind w:left="142" w:firstLine="720"/>
        <w:jc w:val="both"/>
        <w:rPr>
          <w:rFonts w:ascii="Times New Roman" w:hAnsi="Times New Roman"/>
          <w:lang w:val="ru-RU"/>
        </w:rPr>
      </w:pPr>
      <w:r w:rsidRPr="000B1C98">
        <w:rPr>
          <w:rFonts w:ascii="Times New Roman" w:hAnsi="Times New Roman"/>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6349BF" w:rsidRPr="000B1C98" w:rsidRDefault="006349BF">
      <w:pPr>
        <w:pStyle w:val="Body1"/>
        <w:spacing w:line="360" w:lineRule="auto"/>
        <w:ind w:left="142"/>
        <w:jc w:val="both"/>
        <w:rPr>
          <w:rFonts w:ascii="Times New Roman" w:hAnsi="Times New Roman"/>
          <w:lang w:val="ru-RU"/>
        </w:rPr>
      </w:pPr>
      <w:r w:rsidRPr="000B1C98">
        <w:rPr>
          <w:rFonts w:ascii="Times New Roman" w:hAnsi="Times New Roman"/>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6349BF" w:rsidRPr="000B1C98" w:rsidRDefault="006349BF" w:rsidP="00C75B53">
      <w:pPr>
        <w:spacing w:line="360" w:lineRule="auto"/>
        <w:ind w:firstLine="709"/>
        <w:rPr>
          <w:rFonts w:ascii="Times New Roman" w:hAnsi="Times New Roman"/>
          <w:i/>
          <w:lang w:val="ru-RU"/>
        </w:rPr>
      </w:pPr>
      <w:r w:rsidRPr="000B1C98">
        <w:rPr>
          <w:rFonts w:ascii="Times New Roman" w:hAnsi="Times New Roman"/>
          <w:i/>
          <w:lang w:val="ru-RU"/>
        </w:rPr>
        <w:t>Виды  внеаудиторной  работы:</w:t>
      </w:r>
    </w:p>
    <w:p w:rsidR="006349BF" w:rsidRPr="000B1C98" w:rsidRDefault="006349BF">
      <w:pPr>
        <w:spacing w:line="360" w:lineRule="auto"/>
        <w:ind w:left="142" w:firstLine="567"/>
        <w:jc w:val="both"/>
        <w:rPr>
          <w:rFonts w:ascii="Times New Roman" w:hAnsi="Times New Roman"/>
          <w:i/>
          <w:lang w:val="ru-RU"/>
        </w:rPr>
      </w:pPr>
      <w:r w:rsidRPr="000B1C98">
        <w:rPr>
          <w:rFonts w:ascii="Times New Roman" w:hAnsi="Times New Roman"/>
          <w:i/>
          <w:lang w:val="ru-RU"/>
        </w:rPr>
        <w:t>- выполнение  домашнего  задания;</w:t>
      </w:r>
    </w:p>
    <w:p w:rsidR="006349BF" w:rsidRPr="000B1C98" w:rsidRDefault="006349BF">
      <w:pPr>
        <w:spacing w:line="360" w:lineRule="auto"/>
        <w:ind w:left="142" w:firstLine="567"/>
        <w:jc w:val="both"/>
        <w:rPr>
          <w:rFonts w:ascii="Times New Roman" w:hAnsi="Times New Roman"/>
          <w:i/>
          <w:lang w:val="ru-RU"/>
        </w:rPr>
      </w:pPr>
      <w:r w:rsidRPr="000B1C98">
        <w:rPr>
          <w:rFonts w:ascii="Times New Roman" w:hAnsi="Times New Roman"/>
          <w:i/>
          <w:lang w:val="ru-RU"/>
        </w:rPr>
        <w:t>- подготовка  к  концертным  выступлениям;</w:t>
      </w:r>
    </w:p>
    <w:p w:rsidR="006349BF" w:rsidRPr="000B1C98" w:rsidRDefault="006349BF">
      <w:pPr>
        <w:spacing w:line="360" w:lineRule="auto"/>
        <w:ind w:left="142" w:firstLine="567"/>
        <w:jc w:val="both"/>
        <w:rPr>
          <w:rFonts w:ascii="Times New Roman" w:hAnsi="Times New Roman"/>
          <w:i/>
          <w:lang w:val="ru-RU"/>
        </w:rPr>
      </w:pPr>
      <w:r w:rsidRPr="000B1C98">
        <w:rPr>
          <w:rFonts w:ascii="Times New Roman" w:hAnsi="Times New Roman"/>
          <w:i/>
          <w:lang w:val="ru-RU"/>
        </w:rPr>
        <w:t>- посещение  учреждений  культуры  (филармоний,  театров,  концертных  залов  и  др.);</w:t>
      </w:r>
    </w:p>
    <w:p w:rsidR="006349BF" w:rsidRPr="000B1C98" w:rsidRDefault="006349BF">
      <w:pPr>
        <w:spacing w:line="360" w:lineRule="auto"/>
        <w:ind w:left="142" w:firstLine="556"/>
        <w:jc w:val="both"/>
        <w:rPr>
          <w:rFonts w:ascii="Times New Roman" w:hAnsi="Times New Roman"/>
          <w:i/>
          <w:lang w:val="ru-RU"/>
        </w:rPr>
      </w:pPr>
      <w:r w:rsidRPr="000B1C98">
        <w:rPr>
          <w:rFonts w:ascii="Times New Roman" w:hAnsi="Times New Roman"/>
          <w:i/>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6349BF" w:rsidRPr="000B1C98" w:rsidRDefault="006349BF">
      <w:pPr>
        <w:spacing w:line="360" w:lineRule="auto"/>
        <w:ind w:left="142" w:firstLine="709"/>
        <w:jc w:val="both"/>
        <w:rPr>
          <w:rFonts w:ascii="Times New Roman" w:hAnsi="Times New Roman"/>
          <w:lang w:val="ru-RU"/>
        </w:rPr>
      </w:pPr>
      <w:r w:rsidRPr="000B1C98">
        <w:rPr>
          <w:rFonts w:ascii="Times New Roman" w:hAnsi="Times New Roman"/>
          <w:lang w:val="ru-RU"/>
        </w:rPr>
        <w:lastRenderedPageBreak/>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6349BF" w:rsidRPr="000B1C98" w:rsidRDefault="006349BF" w:rsidP="00751307">
      <w:pPr>
        <w:ind w:left="142" w:firstLine="709"/>
        <w:jc w:val="both"/>
        <w:rPr>
          <w:rFonts w:ascii="Times New Roman" w:hAnsi="Times New Roman"/>
          <w:lang w:val="ru-RU"/>
        </w:rPr>
      </w:pPr>
    </w:p>
    <w:p w:rsidR="006349BF" w:rsidRPr="000B1C98" w:rsidRDefault="006349BF">
      <w:pPr>
        <w:pStyle w:val="16"/>
        <w:numPr>
          <w:ilvl w:val="0"/>
          <w:numId w:val="6"/>
        </w:numPr>
        <w:spacing w:line="360" w:lineRule="auto"/>
        <w:jc w:val="both"/>
        <w:rPr>
          <w:rFonts w:ascii="Times New Roman" w:hAnsi="Times New Roman"/>
          <w:b/>
          <w:i/>
          <w:lang w:val="ru-RU"/>
        </w:rPr>
      </w:pPr>
      <w:r w:rsidRPr="000B1C98">
        <w:rPr>
          <w:rFonts w:ascii="Times New Roman" w:hAnsi="Times New Roman"/>
          <w:b/>
          <w:i/>
          <w:lang w:val="ru-RU"/>
        </w:rPr>
        <w:t>Требования по годам обучения</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lang w:val="ru-RU"/>
        </w:rPr>
        <w:t>Настоящая программа отражает разнообразие</w:t>
      </w:r>
      <w:r w:rsidRPr="000B1C98">
        <w:rPr>
          <w:rFonts w:ascii="Times New Roman" w:hAnsi="Times New Roman"/>
          <w:color w:val="000000"/>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6349BF" w:rsidRPr="000B1C98" w:rsidRDefault="006349BF" w:rsidP="00614DDC">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1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Специальность и чтение с листа</w:t>
      </w:r>
      <w:r w:rsidRPr="000B1C98">
        <w:rPr>
          <w:rFonts w:ascii="Times New Roman" w:hAnsi="Times New Roman"/>
          <w:i/>
          <w:color w:val="000000"/>
          <w:lang w:val="ru-RU"/>
        </w:rPr>
        <w:tab/>
        <w:t>2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Самостоятельная работа</w:t>
      </w:r>
      <w:r w:rsidRPr="000B1C98">
        <w:rPr>
          <w:rFonts w:ascii="Times New Roman" w:hAnsi="Times New Roman"/>
          <w:i/>
          <w:color w:val="000000"/>
          <w:lang w:val="ru-RU"/>
        </w:rPr>
        <w:tab/>
      </w:r>
      <w:r w:rsidRPr="000B1C98">
        <w:rPr>
          <w:rFonts w:ascii="Times New Roman" w:hAnsi="Times New Roman"/>
          <w:i/>
          <w:color w:val="000000"/>
          <w:lang w:val="ru-RU"/>
        </w:rPr>
        <w:tab/>
        <w:t>не менее 3- х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Консультации</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6 часов в год</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sidRPr="000B1C98">
        <w:rPr>
          <w:rFonts w:ascii="Times New Roman" w:hAnsi="Times New Roman"/>
          <w:color w:val="000000"/>
        </w:rPr>
        <w:t>non</w:t>
      </w:r>
      <w:r w:rsidRPr="000B1C98">
        <w:rPr>
          <w:rFonts w:ascii="Times New Roman" w:hAnsi="Times New Roman"/>
          <w:color w:val="000000"/>
          <w:lang w:val="ru-RU"/>
        </w:rPr>
        <w:t xml:space="preserve"> </w:t>
      </w:r>
      <w:r w:rsidRPr="000B1C98">
        <w:rPr>
          <w:rFonts w:ascii="Times New Roman" w:hAnsi="Times New Roman"/>
          <w:color w:val="000000"/>
        </w:rPr>
        <w:t>legato</w:t>
      </w:r>
      <w:r w:rsidRPr="000B1C98">
        <w:rPr>
          <w:rFonts w:ascii="Times New Roman" w:hAnsi="Times New Roman"/>
          <w:color w:val="000000"/>
          <w:lang w:val="ru-RU"/>
        </w:rPr>
        <w:t xml:space="preserve">, </w:t>
      </w:r>
      <w:r w:rsidRPr="000B1C98">
        <w:rPr>
          <w:rFonts w:ascii="Times New Roman" w:hAnsi="Times New Roman"/>
          <w:color w:val="000000"/>
        </w:rPr>
        <w:t>legato</w:t>
      </w:r>
      <w:r w:rsidRPr="000B1C98">
        <w:rPr>
          <w:rFonts w:ascii="Times New Roman" w:hAnsi="Times New Roman"/>
          <w:color w:val="000000"/>
          <w:lang w:val="ru-RU"/>
        </w:rPr>
        <w:t xml:space="preserve">, </w:t>
      </w:r>
      <w:r w:rsidRPr="000B1C98">
        <w:rPr>
          <w:rFonts w:ascii="Times New Roman" w:hAnsi="Times New Roman"/>
          <w:color w:val="000000"/>
        </w:rPr>
        <w:t>staccato</w:t>
      </w:r>
      <w:r w:rsidRPr="000B1C98">
        <w:rPr>
          <w:rFonts w:ascii="Times New Roman" w:hAnsi="Times New Roman"/>
          <w:color w:val="000000"/>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6349BF"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ab/>
        <w:t xml:space="preserve">За год учащийся должен сыграть: </w:t>
      </w:r>
      <w:r>
        <w:rPr>
          <w:rFonts w:ascii="Times New Roman" w:hAnsi="Times New Roman"/>
          <w:color w:val="000000"/>
          <w:lang w:val="ru-RU"/>
        </w:rPr>
        <w:t xml:space="preserve">один зачет в 1 полугодии; </w:t>
      </w:r>
      <w:r w:rsidRPr="000B1C98">
        <w:rPr>
          <w:rFonts w:ascii="Times New Roman" w:hAnsi="Times New Roman"/>
          <w:color w:val="000000"/>
          <w:lang w:val="ru-RU"/>
        </w:rPr>
        <w:t xml:space="preserve"> переводной экзамен во 2 полугодии. </w:t>
      </w:r>
    </w:p>
    <w:p w:rsidR="006349BF" w:rsidRPr="000B1C98" w:rsidRDefault="006349BF">
      <w:pPr>
        <w:tabs>
          <w:tab w:val="left" w:pos="709"/>
          <w:tab w:val="left" w:pos="1980"/>
        </w:tabs>
        <w:spacing w:line="360" w:lineRule="auto"/>
        <w:jc w:val="both"/>
        <w:rPr>
          <w:rFonts w:ascii="Times New Roman" w:hAnsi="Times New Roman"/>
          <w:color w:val="000000"/>
          <w:lang w:val="ru-RU"/>
        </w:rPr>
      </w:pPr>
      <w:r>
        <w:rPr>
          <w:rFonts w:ascii="Times New Roman" w:hAnsi="Times New Roman"/>
          <w:color w:val="000000"/>
          <w:lang w:val="ru-RU"/>
        </w:rPr>
        <w:t>На экзамене исполняются три</w:t>
      </w:r>
      <w:r w:rsidRPr="000B1C98">
        <w:rPr>
          <w:rFonts w:ascii="Times New Roman" w:hAnsi="Times New Roman"/>
          <w:color w:val="000000"/>
          <w:lang w:val="ru-RU"/>
        </w:rPr>
        <w:t xml:space="preserve"> произведения: </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 полифония (менуэт, полон</w:t>
      </w:r>
      <w:r>
        <w:rPr>
          <w:rFonts w:ascii="Times New Roman" w:hAnsi="Times New Roman"/>
          <w:color w:val="000000"/>
          <w:lang w:val="ru-RU"/>
        </w:rPr>
        <w:t>ез</w:t>
      </w:r>
      <w:r w:rsidRPr="000B1C98">
        <w:rPr>
          <w:rFonts w:ascii="Times New Roman" w:hAnsi="Times New Roman"/>
          <w:color w:val="000000"/>
          <w:lang w:val="ru-RU"/>
        </w:rPr>
        <w:t xml:space="preserve">), </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w:t>
      </w:r>
      <w:r>
        <w:rPr>
          <w:rFonts w:ascii="Times New Roman" w:hAnsi="Times New Roman"/>
          <w:color w:val="000000"/>
          <w:lang w:val="ru-RU"/>
        </w:rPr>
        <w:t>один</w:t>
      </w:r>
      <w:r w:rsidRPr="000B1C98">
        <w:rPr>
          <w:rFonts w:ascii="Times New Roman" w:hAnsi="Times New Roman"/>
          <w:color w:val="000000"/>
          <w:lang w:val="ru-RU"/>
        </w:rPr>
        <w:t xml:space="preserve"> этюд,</w:t>
      </w:r>
    </w:p>
    <w:p w:rsidR="006349BF" w:rsidRPr="000B1C98" w:rsidRDefault="006349BF">
      <w:pPr>
        <w:tabs>
          <w:tab w:val="left" w:pos="709"/>
          <w:tab w:val="left" w:pos="1980"/>
        </w:tabs>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крупная форма (сонатина, вариации, рондо). </w:t>
      </w:r>
    </w:p>
    <w:p w:rsidR="006349BF" w:rsidRPr="000B1C98" w:rsidRDefault="006349BF">
      <w:pPr>
        <w:tabs>
          <w:tab w:val="left" w:pos="709"/>
          <w:tab w:val="left" w:pos="1980"/>
        </w:tabs>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Возможна замена крупной формы на пьесу.</w:t>
      </w:r>
    </w:p>
    <w:p w:rsidR="006349BF" w:rsidRPr="000B1C98" w:rsidRDefault="006349BF">
      <w:pPr>
        <w:tabs>
          <w:tab w:val="left" w:pos="709"/>
        </w:tabs>
        <w:spacing w:line="360" w:lineRule="auto"/>
        <w:jc w:val="both"/>
        <w:rPr>
          <w:rFonts w:ascii="Times New Roman" w:hAnsi="Times New Roman"/>
          <w:color w:val="000000"/>
          <w:lang w:val="ru-RU"/>
        </w:rPr>
      </w:pPr>
      <w:r w:rsidRPr="000B1C98">
        <w:rPr>
          <w:rFonts w:ascii="Times New Roman" w:hAnsi="Times New Roman"/>
          <w:color w:val="000000"/>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6349BF" w:rsidRPr="000B1C98" w:rsidRDefault="006349BF" w:rsidP="00751307">
      <w:pPr>
        <w:tabs>
          <w:tab w:val="left" w:pos="1980"/>
        </w:tabs>
        <w:jc w:val="both"/>
        <w:rPr>
          <w:rFonts w:ascii="Times New Roman" w:hAnsi="Times New Roman"/>
          <w:color w:val="000000"/>
          <w:lang w:val="ru-RU"/>
        </w:rPr>
      </w:pPr>
    </w:p>
    <w:p w:rsidR="006349BF" w:rsidRPr="00645B09" w:rsidRDefault="006349BF" w:rsidP="00645B09">
      <w:pPr>
        <w:tabs>
          <w:tab w:val="left" w:pos="709"/>
        </w:tabs>
        <w:spacing w:line="360" w:lineRule="auto"/>
        <w:jc w:val="center"/>
        <w:rPr>
          <w:rFonts w:ascii="Times New Roman" w:hAnsi="Times New Roman"/>
          <w:b/>
          <w:color w:val="000000"/>
          <w:lang w:val="ru-RU"/>
        </w:rPr>
      </w:pPr>
      <w:r w:rsidRPr="00645B09">
        <w:rPr>
          <w:rFonts w:ascii="Times New Roman" w:hAnsi="Times New Roman"/>
          <w:b/>
          <w:color w:val="000000"/>
          <w:lang w:val="ru-RU"/>
        </w:rPr>
        <w:t>Примерный репертуар для 1 класса.</w:t>
      </w:r>
    </w:p>
    <w:p w:rsidR="006349BF" w:rsidRPr="00645B09" w:rsidRDefault="006349BF" w:rsidP="00645B09">
      <w:pPr>
        <w:tabs>
          <w:tab w:val="left" w:pos="709"/>
        </w:tabs>
        <w:spacing w:line="360" w:lineRule="auto"/>
        <w:jc w:val="both"/>
        <w:rPr>
          <w:rFonts w:ascii="Times New Roman" w:hAnsi="Times New Roman"/>
          <w:b/>
          <w:bCs/>
          <w:color w:val="000000"/>
          <w:lang w:val="ru-RU"/>
        </w:rPr>
      </w:pPr>
      <w:r w:rsidRPr="00645B09">
        <w:rPr>
          <w:rFonts w:ascii="Times New Roman" w:hAnsi="Times New Roman"/>
          <w:b/>
          <w:bCs/>
          <w:color w:val="000000"/>
          <w:lang w:val="ru-RU"/>
        </w:rPr>
        <w:t>Полифония.</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Сперонте Менуэт</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Л.Моцарт Менуэт ре минор</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В.Моцарт Менуэт</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Данкамб Менуэт для труб</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Телеман Пьеса ре мажор</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Корелли Сарабанда ре минор</w:t>
      </w:r>
    </w:p>
    <w:p w:rsidR="006349BF" w:rsidRDefault="006349BF" w:rsidP="00645B09">
      <w:pPr>
        <w:tabs>
          <w:tab w:val="left" w:pos="709"/>
        </w:tabs>
        <w:spacing w:line="360" w:lineRule="auto"/>
        <w:jc w:val="both"/>
        <w:rPr>
          <w:rFonts w:ascii="Times New Roman" w:hAnsi="Times New Roman"/>
          <w:color w:val="000000"/>
          <w:lang w:val="ru-RU"/>
        </w:rPr>
      </w:pPr>
      <w:r>
        <w:rPr>
          <w:rFonts w:ascii="Times New Roman" w:hAnsi="Times New Roman"/>
          <w:color w:val="000000"/>
          <w:lang w:val="ru-RU"/>
        </w:rPr>
        <w:t>Кригер Менуэт</w:t>
      </w:r>
    </w:p>
    <w:p w:rsidR="006349BF" w:rsidRDefault="006349BF" w:rsidP="00645B09">
      <w:pPr>
        <w:tabs>
          <w:tab w:val="left" w:pos="709"/>
        </w:tabs>
        <w:spacing w:line="360" w:lineRule="auto"/>
        <w:jc w:val="both"/>
        <w:rPr>
          <w:rFonts w:ascii="Times New Roman" w:hAnsi="Times New Roman"/>
          <w:color w:val="000000"/>
          <w:lang w:val="ru-RU"/>
        </w:rPr>
      </w:pPr>
    </w:p>
    <w:p w:rsidR="006349BF" w:rsidRDefault="006349BF" w:rsidP="00645B09">
      <w:pPr>
        <w:tabs>
          <w:tab w:val="left" w:pos="709"/>
        </w:tabs>
        <w:spacing w:line="360" w:lineRule="auto"/>
        <w:jc w:val="both"/>
        <w:rPr>
          <w:rFonts w:ascii="Times New Roman" w:hAnsi="Times New Roman"/>
          <w:color w:val="000000"/>
          <w:lang w:val="ru-RU"/>
        </w:rPr>
      </w:pPr>
    </w:p>
    <w:p w:rsidR="006349BF" w:rsidRDefault="006349BF" w:rsidP="00645B09">
      <w:pPr>
        <w:tabs>
          <w:tab w:val="left" w:pos="709"/>
        </w:tabs>
        <w:spacing w:line="360" w:lineRule="auto"/>
        <w:jc w:val="both"/>
        <w:rPr>
          <w:rFonts w:ascii="Times New Roman" w:hAnsi="Times New Roman"/>
          <w:color w:val="000000"/>
          <w:lang w:val="ru-RU"/>
        </w:rPr>
      </w:pPr>
    </w:p>
    <w:p w:rsidR="006349BF" w:rsidRPr="003E079A" w:rsidRDefault="006349BF" w:rsidP="00645B09">
      <w:pPr>
        <w:tabs>
          <w:tab w:val="left" w:pos="709"/>
        </w:tabs>
        <w:spacing w:line="360" w:lineRule="auto"/>
        <w:jc w:val="both"/>
        <w:rPr>
          <w:rFonts w:ascii="Times New Roman" w:hAnsi="Times New Roman"/>
          <w:color w:val="000000"/>
          <w:lang w:val="ru-RU"/>
        </w:rPr>
      </w:pPr>
    </w:p>
    <w:p w:rsidR="006349BF" w:rsidRPr="00645B09" w:rsidRDefault="006349BF" w:rsidP="00645B09">
      <w:pPr>
        <w:tabs>
          <w:tab w:val="left" w:pos="709"/>
        </w:tabs>
        <w:spacing w:line="360" w:lineRule="auto"/>
        <w:jc w:val="both"/>
        <w:rPr>
          <w:rFonts w:ascii="Times New Roman" w:hAnsi="Times New Roman"/>
          <w:b/>
          <w:bCs/>
          <w:color w:val="000000"/>
          <w:lang w:val="ru-RU"/>
        </w:rPr>
      </w:pPr>
      <w:r w:rsidRPr="00645B09">
        <w:rPr>
          <w:rFonts w:ascii="Times New Roman" w:hAnsi="Times New Roman"/>
          <w:b/>
          <w:bCs/>
          <w:color w:val="000000"/>
          <w:lang w:val="ru-RU"/>
        </w:rPr>
        <w:t>Крупная форма.</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Литкова Вариации на тему БНП</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Назарова Вариации на тему РНП</w:t>
      </w:r>
    </w:p>
    <w:p w:rsidR="006349BF" w:rsidRPr="00645B09" w:rsidRDefault="006349BF" w:rsidP="00645B09">
      <w:pPr>
        <w:tabs>
          <w:tab w:val="left" w:pos="709"/>
        </w:tabs>
        <w:spacing w:line="360" w:lineRule="auto"/>
        <w:jc w:val="both"/>
        <w:rPr>
          <w:rFonts w:ascii="Times New Roman" w:hAnsi="Times New Roman"/>
          <w:color w:val="000000"/>
          <w:lang w:val="ru-RU"/>
        </w:rPr>
      </w:pPr>
      <w:r w:rsidRPr="00645B09">
        <w:rPr>
          <w:rFonts w:ascii="Times New Roman" w:hAnsi="Times New Roman"/>
          <w:color w:val="000000"/>
          <w:lang w:val="ru-RU"/>
        </w:rPr>
        <w:t>Беркович Вариации на тему РН</w:t>
      </w:r>
    </w:p>
    <w:p w:rsidR="006349BF" w:rsidRPr="001675D2" w:rsidRDefault="006349BF" w:rsidP="001675D2">
      <w:pPr>
        <w:rPr>
          <w:rFonts w:ascii="Times New Roman" w:hAnsi="Times New Roman"/>
          <w:lang w:val="ru-RU"/>
        </w:rPr>
      </w:pPr>
      <w:r w:rsidRPr="001675D2">
        <w:rPr>
          <w:rFonts w:ascii="Times New Roman" w:hAnsi="Times New Roman"/>
          <w:lang w:val="ru-RU"/>
        </w:rPr>
        <w:t>Штейбельт Д «Сонатина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Салютринская Т «Сонатина»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Пьесы</w:t>
      </w:r>
    </w:p>
    <w:p w:rsidR="006349BF" w:rsidRPr="001675D2" w:rsidRDefault="006349BF" w:rsidP="001675D2">
      <w:pPr>
        <w:rPr>
          <w:rFonts w:ascii="Times New Roman" w:hAnsi="Times New Roman"/>
          <w:lang w:val="ru-RU"/>
        </w:rPr>
      </w:pPr>
      <w:r w:rsidRPr="001675D2">
        <w:rPr>
          <w:rFonts w:ascii="Times New Roman" w:hAnsi="Times New Roman"/>
          <w:lang w:val="ru-RU"/>
        </w:rPr>
        <w:t>Филипп «Колыбельная»</w:t>
      </w:r>
    </w:p>
    <w:p w:rsidR="006349BF" w:rsidRPr="001675D2" w:rsidRDefault="006349BF" w:rsidP="001675D2">
      <w:pPr>
        <w:rPr>
          <w:rFonts w:ascii="Times New Roman" w:hAnsi="Times New Roman"/>
          <w:lang w:val="ru-RU"/>
        </w:rPr>
      </w:pPr>
      <w:r w:rsidRPr="001675D2">
        <w:rPr>
          <w:rFonts w:ascii="Times New Roman" w:hAnsi="Times New Roman"/>
          <w:lang w:val="ru-RU"/>
        </w:rPr>
        <w:t>Берлин «Марширующие поросята»</w:t>
      </w:r>
    </w:p>
    <w:p w:rsidR="006349BF" w:rsidRPr="001675D2" w:rsidRDefault="006349BF" w:rsidP="001675D2">
      <w:pPr>
        <w:rPr>
          <w:rFonts w:ascii="Times New Roman" w:hAnsi="Times New Roman"/>
          <w:lang w:val="ru-RU"/>
        </w:rPr>
      </w:pPr>
      <w:r w:rsidRPr="001675D2">
        <w:rPr>
          <w:rFonts w:ascii="Times New Roman" w:hAnsi="Times New Roman"/>
          <w:lang w:val="ru-RU"/>
        </w:rPr>
        <w:t>Пьесы по выбору из сборника «В музыку с радостью»</w:t>
      </w:r>
    </w:p>
    <w:p w:rsidR="006349BF" w:rsidRPr="001675D2" w:rsidRDefault="006349BF" w:rsidP="001675D2">
      <w:pPr>
        <w:rPr>
          <w:rFonts w:ascii="Times New Roman" w:hAnsi="Times New Roman"/>
          <w:lang w:val="ru-RU"/>
        </w:rPr>
      </w:pPr>
      <w:r w:rsidRPr="001675D2">
        <w:rPr>
          <w:rFonts w:ascii="Times New Roman" w:hAnsi="Times New Roman"/>
          <w:lang w:val="ru-RU"/>
        </w:rPr>
        <w:t>Игнатьева «Козлик»</w:t>
      </w:r>
    </w:p>
    <w:p w:rsidR="006349BF" w:rsidRPr="001675D2" w:rsidRDefault="006349BF" w:rsidP="001675D2">
      <w:pPr>
        <w:rPr>
          <w:rFonts w:ascii="Times New Roman" w:hAnsi="Times New Roman"/>
          <w:lang w:val="ru-RU"/>
        </w:rPr>
      </w:pPr>
      <w:r w:rsidRPr="001675D2">
        <w:rPr>
          <w:rFonts w:ascii="Times New Roman" w:hAnsi="Times New Roman"/>
          <w:lang w:val="ru-RU"/>
        </w:rPr>
        <w:t>Крутицкий «Зима»</w:t>
      </w:r>
    </w:p>
    <w:p w:rsidR="006349BF" w:rsidRPr="001675D2" w:rsidRDefault="006349BF" w:rsidP="001675D2">
      <w:pPr>
        <w:rPr>
          <w:rFonts w:ascii="Times New Roman" w:hAnsi="Times New Roman"/>
          <w:lang w:val="ru-RU"/>
        </w:rPr>
      </w:pPr>
      <w:r w:rsidRPr="001675D2">
        <w:rPr>
          <w:rFonts w:ascii="Times New Roman" w:hAnsi="Times New Roman"/>
          <w:lang w:val="ru-RU"/>
        </w:rPr>
        <w:t>Милич, пьесы из сборника «Фортепиано 1 класс»</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Этюды</w:t>
      </w:r>
    </w:p>
    <w:p w:rsidR="006349BF" w:rsidRPr="001675D2" w:rsidRDefault="006349BF" w:rsidP="001675D2">
      <w:pPr>
        <w:rPr>
          <w:rFonts w:ascii="Times New Roman" w:hAnsi="Times New Roman"/>
          <w:lang w:val="ru-RU"/>
        </w:rPr>
      </w:pPr>
      <w:r w:rsidRPr="001675D2">
        <w:rPr>
          <w:rFonts w:ascii="Times New Roman" w:hAnsi="Times New Roman"/>
          <w:lang w:val="ru-RU"/>
        </w:rPr>
        <w:t>Беренс «Сочинение 70 № 1-30»</w:t>
      </w:r>
    </w:p>
    <w:p w:rsidR="006349BF" w:rsidRPr="001675D2" w:rsidRDefault="006349BF" w:rsidP="001675D2">
      <w:pPr>
        <w:rPr>
          <w:rFonts w:ascii="Times New Roman" w:hAnsi="Times New Roman"/>
          <w:lang w:val="ru-RU"/>
        </w:rPr>
      </w:pPr>
      <w:r w:rsidRPr="001675D2">
        <w:rPr>
          <w:rFonts w:ascii="Times New Roman" w:hAnsi="Times New Roman"/>
          <w:lang w:val="ru-RU"/>
        </w:rPr>
        <w:t>Гнесина «Маленькие этюды для начинающих»</w:t>
      </w:r>
    </w:p>
    <w:p w:rsidR="006349BF" w:rsidRPr="001675D2" w:rsidRDefault="006349BF" w:rsidP="001675D2">
      <w:pPr>
        <w:rPr>
          <w:rFonts w:ascii="Times New Roman" w:hAnsi="Times New Roman"/>
          <w:lang w:val="ru-RU"/>
        </w:rPr>
      </w:pPr>
      <w:r w:rsidRPr="001675D2">
        <w:rPr>
          <w:rFonts w:ascii="Times New Roman" w:hAnsi="Times New Roman"/>
          <w:lang w:val="ru-RU"/>
        </w:rPr>
        <w:t>Черни-Гермер, № 1-6</w:t>
      </w:r>
    </w:p>
    <w:p w:rsidR="006349BF" w:rsidRPr="001675D2" w:rsidRDefault="006349BF" w:rsidP="001675D2">
      <w:pPr>
        <w:rPr>
          <w:rFonts w:ascii="Times New Roman" w:hAnsi="Times New Roman"/>
          <w:lang w:val="ru-RU"/>
        </w:rPr>
      </w:pPr>
      <w:r w:rsidRPr="001675D2">
        <w:rPr>
          <w:rFonts w:ascii="Times New Roman" w:hAnsi="Times New Roman"/>
          <w:lang w:val="ru-RU"/>
        </w:rPr>
        <w:t>Шитте «Сочинение 108 № 1-15»</w:t>
      </w:r>
    </w:p>
    <w:p w:rsidR="006349BF" w:rsidRPr="001675D2" w:rsidRDefault="006349BF" w:rsidP="001675D2">
      <w:pPr>
        <w:rPr>
          <w:rFonts w:ascii="Times New Roman" w:hAnsi="Times New Roman"/>
          <w:lang w:val="ru-RU"/>
        </w:rPr>
      </w:pPr>
      <w:r w:rsidRPr="001675D2">
        <w:rPr>
          <w:rFonts w:ascii="Times New Roman" w:hAnsi="Times New Roman"/>
          <w:lang w:val="ru-RU"/>
        </w:rPr>
        <w:t>Жилинский «Этюд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Селиванский «Шуточка»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Ансамбли</w:t>
      </w:r>
    </w:p>
    <w:p w:rsidR="006349BF" w:rsidRPr="001675D2" w:rsidRDefault="006349BF" w:rsidP="001675D2">
      <w:pPr>
        <w:rPr>
          <w:rFonts w:ascii="Times New Roman" w:hAnsi="Times New Roman"/>
          <w:lang w:val="ru-RU"/>
        </w:rPr>
      </w:pPr>
      <w:r w:rsidRPr="001675D2">
        <w:rPr>
          <w:rFonts w:ascii="Times New Roman" w:hAnsi="Times New Roman"/>
          <w:lang w:val="ru-RU"/>
        </w:rPr>
        <w:t>Гречанинов «На лугу»</w:t>
      </w:r>
    </w:p>
    <w:p w:rsidR="006349BF" w:rsidRPr="001675D2" w:rsidRDefault="006349BF" w:rsidP="001675D2">
      <w:pPr>
        <w:rPr>
          <w:rFonts w:ascii="Times New Roman" w:hAnsi="Times New Roman"/>
          <w:lang w:val="ru-RU"/>
        </w:rPr>
      </w:pPr>
      <w:r w:rsidRPr="001675D2">
        <w:rPr>
          <w:rFonts w:ascii="Times New Roman" w:hAnsi="Times New Roman"/>
          <w:lang w:val="ru-RU"/>
        </w:rPr>
        <w:t>Майкапар «Первые шаги»</w:t>
      </w:r>
    </w:p>
    <w:p w:rsidR="006349BF" w:rsidRPr="001675D2" w:rsidRDefault="006349BF" w:rsidP="001675D2">
      <w:pPr>
        <w:rPr>
          <w:rFonts w:ascii="Times New Roman" w:hAnsi="Times New Roman"/>
          <w:lang w:val="ru-RU"/>
        </w:rPr>
      </w:pPr>
      <w:r w:rsidRPr="001675D2">
        <w:rPr>
          <w:rFonts w:ascii="Times New Roman" w:hAnsi="Times New Roman"/>
          <w:lang w:val="ru-RU"/>
        </w:rPr>
        <w:t>Б.Н.Т. «Бульба»</w:t>
      </w:r>
    </w:p>
    <w:p w:rsidR="006349BF" w:rsidRPr="001675D2" w:rsidRDefault="006349BF" w:rsidP="001675D2">
      <w:pPr>
        <w:rPr>
          <w:rFonts w:ascii="Times New Roman" w:hAnsi="Times New Roman"/>
          <w:lang w:val="ru-RU"/>
        </w:rPr>
      </w:pPr>
      <w:r w:rsidRPr="001675D2">
        <w:rPr>
          <w:rFonts w:ascii="Times New Roman" w:hAnsi="Times New Roman"/>
          <w:lang w:val="ru-RU"/>
        </w:rPr>
        <w:t>Красев «Колыбельная»</w:t>
      </w:r>
    </w:p>
    <w:p w:rsidR="006349BF" w:rsidRPr="001675D2" w:rsidRDefault="006349BF" w:rsidP="001675D2">
      <w:pPr>
        <w:rPr>
          <w:rFonts w:ascii="Times New Roman" w:hAnsi="Times New Roman"/>
          <w:lang w:val="ru-RU"/>
        </w:rPr>
      </w:pPr>
      <w:r w:rsidRPr="001675D2">
        <w:rPr>
          <w:rFonts w:ascii="Times New Roman" w:hAnsi="Times New Roman"/>
          <w:lang w:val="ru-RU"/>
        </w:rPr>
        <w:t>Украинский танец «Казачок»</w:t>
      </w:r>
    </w:p>
    <w:p w:rsidR="006349BF" w:rsidRPr="001675D2" w:rsidRDefault="006349BF" w:rsidP="001675D2">
      <w:pPr>
        <w:rPr>
          <w:rFonts w:ascii="Times New Roman" w:hAnsi="Times New Roman"/>
          <w:lang w:val="ru-RU"/>
        </w:rPr>
      </w:pPr>
      <w:r w:rsidRPr="001675D2">
        <w:rPr>
          <w:rFonts w:ascii="Times New Roman" w:hAnsi="Times New Roman"/>
          <w:lang w:val="ru-RU"/>
        </w:rPr>
        <w:t>Кабалевский «Про Петю»</w:t>
      </w:r>
    </w:p>
    <w:p w:rsidR="006349BF" w:rsidRPr="001675D2" w:rsidRDefault="006349BF" w:rsidP="001675D2">
      <w:pPr>
        <w:rPr>
          <w:rFonts w:ascii="Times New Roman" w:hAnsi="Times New Roman"/>
          <w:lang w:val="ru-RU"/>
        </w:rPr>
      </w:pPr>
      <w:r w:rsidRPr="001675D2">
        <w:rPr>
          <w:rFonts w:ascii="Times New Roman" w:hAnsi="Times New Roman"/>
          <w:lang w:val="ru-RU"/>
        </w:rPr>
        <w:t>Левина «Тик-так»</w:t>
      </w:r>
    </w:p>
    <w:p w:rsidR="006349BF" w:rsidRPr="001675D2" w:rsidRDefault="006349BF" w:rsidP="001675D2">
      <w:pPr>
        <w:rPr>
          <w:rFonts w:ascii="Times New Roman" w:hAnsi="Times New Roman"/>
          <w:lang w:val="ru-RU"/>
        </w:rPr>
      </w:pPr>
      <w:r w:rsidRPr="001675D2">
        <w:rPr>
          <w:rFonts w:ascii="Times New Roman" w:hAnsi="Times New Roman"/>
          <w:lang w:val="ru-RU"/>
        </w:rPr>
        <w:t>Моцарт «Тема с вариациями»</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Примерные экзаменационные программы</w:t>
      </w:r>
    </w:p>
    <w:p w:rsidR="006349BF" w:rsidRDefault="006349BF" w:rsidP="001675D2">
      <w:pPr>
        <w:pStyle w:val="af0"/>
        <w:numPr>
          <w:ilvl w:val="0"/>
          <w:numId w:val="22"/>
        </w:numPr>
        <w:spacing w:after="0" w:line="240" w:lineRule="auto"/>
        <w:rPr>
          <w:rFonts w:ascii="Times New Roman" w:hAnsi="Times New Roman"/>
          <w:sz w:val="24"/>
          <w:szCs w:val="24"/>
        </w:rPr>
      </w:pPr>
      <w:r>
        <w:rPr>
          <w:rFonts w:ascii="Times New Roman" w:hAnsi="Times New Roman"/>
          <w:sz w:val="24"/>
          <w:szCs w:val="24"/>
        </w:rPr>
        <w:t>Бах И.С. «Менуэт ре минор»</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Черни-Гермер «Этюд № 15»</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Штайбельт «Адажио»</w:t>
      </w:r>
    </w:p>
    <w:p w:rsidR="006349BF" w:rsidRPr="001675D2" w:rsidRDefault="006349BF" w:rsidP="001675D2">
      <w:pPr>
        <w:rPr>
          <w:rFonts w:ascii="Times New Roman" w:hAnsi="Times New Roman"/>
          <w:lang w:val="ru-RU"/>
        </w:rPr>
      </w:pPr>
    </w:p>
    <w:p w:rsidR="006349BF" w:rsidRDefault="006349BF" w:rsidP="001675D2">
      <w:pPr>
        <w:pStyle w:val="af0"/>
        <w:numPr>
          <w:ilvl w:val="0"/>
          <w:numId w:val="22"/>
        </w:numPr>
        <w:spacing w:after="0" w:line="240" w:lineRule="auto"/>
        <w:rPr>
          <w:rFonts w:ascii="Times New Roman" w:hAnsi="Times New Roman"/>
          <w:sz w:val="24"/>
          <w:szCs w:val="24"/>
        </w:rPr>
      </w:pPr>
      <w:r w:rsidRPr="005217A6">
        <w:rPr>
          <w:rFonts w:ascii="Times New Roman" w:hAnsi="Times New Roman"/>
          <w:sz w:val="24"/>
          <w:szCs w:val="24"/>
        </w:rPr>
        <w:t>Бах И.С.</w:t>
      </w:r>
      <w:r>
        <w:rPr>
          <w:rFonts w:ascii="Times New Roman" w:hAnsi="Times New Roman"/>
          <w:sz w:val="24"/>
          <w:szCs w:val="24"/>
        </w:rPr>
        <w:t xml:space="preserve"> «Менуэт соль минор»</w:t>
      </w:r>
    </w:p>
    <w:p w:rsidR="006349BF" w:rsidRPr="001675D2" w:rsidRDefault="006349BF" w:rsidP="001675D2">
      <w:pPr>
        <w:ind w:left="720"/>
        <w:rPr>
          <w:rFonts w:ascii="Times New Roman" w:hAnsi="Times New Roman"/>
          <w:lang w:val="ru-RU"/>
        </w:rPr>
      </w:pPr>
      <w:r w:rsidRPr="001675D2">
        <w:rPr>
          <w:rFonts w:ascii="Times New Roman" w:hAnsi="Times New Roman"/>
          <w:lang w:val="ru-RU"/>
        </w:rPr>
        <w:t>Черни-Гермер «Этюд №4»</w:t>
      </w:r>
    </w:p>
    <w:p w:rsidR="006349BF" w:rsidRPr="001675D2" w:rsidRDefault="006349BF" w:rsidP="001675D2">
      <w:pPr>
        <w:ind w:left="720"/>
        <w:rPr>
          <w:rFonts w:ascii="Times New Roman" w:hAnsi="Times New Roman"/>
          <w:lang w:val="ru-RU"/>
        </w:rPr>
      </w:pPr>
      <w:r w:rsidRPr="001675D2">
        <w:rPr>
          <w:rFonts w:ascii="Times New Roman" w:hAnsi="Times New Roman"/>
          <w:lang w:val="ru-RU"/>
        </w:rPr>
        <w:t>Бетховен Л. «Сонатина соль мажор»</w:t>
      </w:r>
    </w:p>
    <w:p w:rsidR="006349BF" w:rsidRPr="001675D2" w:rsidRDefault="006349BF" w:rsidP="001675D2">
      <w:pPr>
        <w:ind w:left="720"/>
        <w:rPr>
          <w:rFonts w:ascii="Times New Roman" w:hAnsi="Times New Roman"/>
          <w:lang w:val="ru-RU"/>
        </w:rPr>
      </w:pPr>
    </w:p>
    <w:p w:rsidR="006349BF" w:rsidRDefault="006349BF" w:rsidP="001675D2">
      <w:pPr>
        <w:pStyle w:val="af0"/>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 Сперонтес «Менуэт»</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Кореневская «Дождик»</w:t>
      </w:r>
    </w:p>
    <w:p w:rsidR="006349BF" w:rsidRDefault="006349BF" w:rsidP="001675D2">
      <w:pPr>
        <w:pStyle w:val="af0"/>
        <w:spacing w:after="0" w:line="240" w:lineRule="auto"/>
        <w:rPr>
          <w:rFonts w:ascii="Times New Roman" w:hAnsi="Times New Roman"/>
          <w:sz w:val="24"/>
          <w:szCs w:val="24"/>
        </w:rPr>
      </w:pPr>
      <w:r>
        <w:rPr>
          <w:rFonts w:ascii="Times New Roman" w:hAnsi="Times New Roman"/>
          <w:sz w:val="24"/>
          <w:szCs w:val="24"/>
        </w:rPr>
        <w:t>Гурлитт «Этюд до мажор»</w:t>
      </w:r>
    </w:p>
    <w:p w:rsidR="006349BF" w:rsidRPr="000B1C98" w:rsidRDefault="006349BF" w:rsidP="00411450">
      <w:pPr>
        <w:tabs>
          <w:tab w:val="left" w:pos="709"/>
        </w:tabs>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b/>
          <w:color w:val="000000"/>
          <w:lang w:val="ru-RU"/>
        </w:rPr>
      </w:pPr>
    </w:p>
    <w:p w:rsidR="006349BF" w:rsidRPr="00DF58EE" w:rsidRDefault="006349BF" w:rsidP="00EC586E">
      <w:pPr>
        <w:rPr>
          <w:lang w:val="ru-RU"/>
        </w:rPr>
      </w:pPr>
    </w:p>
    <w:p w:rsidR="006349BF" w:rsidRPr="001675D2" w:rsidRDefault="006349BF" w:rsidP="001675D2">
      <w:pPr>
        <w:shd w:val="clear" w:color="auto" w:fill="FFFFFF"/>
        <w:ind w:left="7"/>
        <w:rPr>
          <w:b/>
          <w:lang w:val="ru-RU"/>
        </w:rPr>
      </w:pPr>
      <w:r w:rsidRPr="001675D2">
        <w:rPr>
          <w:rFonts w:cs="Arial"/>
          <w:b/>
          <w:color w:val="000000"/>
          <w:spacing w:val="-4"/>
          <w:sz w:val="26"/>
          <w:szCs w:val="26"/>
          <w:lang w:val="ru-RU"/>
        </w:rPr>
        <w:t xml:space="preserve">2 </w:t>
      </w:r>
      <w:r w:rsidRPr="001675D2">
        <w:rPr>
          <w:b/>
          <w:color w:val="000000"/>
          <w:spacing w:val="-4"/>
          <w:sz w:val="26"/>
          <w:szCs w:val="26"/>
          <w:lang w:val="ru-RU"/>
        </w:rPr>
        <w:t>класс</w:t>
      </w:r>
    </w:p>
    <w:p w:rsidR="006349BF" w:rsidRPr="001675D2" w:rsidRDefault="006349BF" w:rsidP="001675D2">
      <w:pPr>
        <w:shd w:val="clear" w:color="auto" w:fill="FFFFFF"/>
        <w:spacing w:before="151"/>
        <w:ind w:left="7" w:right="4320"/>
        <w:rPr>
          <w:rFonts w:ascii="Times New Roman" w:hAnsi="Times New Roman"/>
          <w:lang w:val="ru-RU"/>
        </w:rPr>
      </w:pPr>
      <w:r w:rsidRPr="001675D2">
        <w:rPr>
          <w:rFonts w:ascii="Times New Roman" w:hAnsi="Times New Roman"/>
          <w:iCs/>
          <w:color w:val="000000"/>
          <w:lang w:val="ru-RU"/>
        </w:rPr>
        <w:t xml:space="preserve">Специальность и чтение с листа - 2 ч. в неделю </w:t>
      </w:r>
      <w:r w:rsidRPr="001675D2">
        <w:rPr>
          <w:rFonts w:ascii="Times New Roman" w:hAnsi="Times New Roman"/>
          <w:iCs/>
          <w:color w:val="000000"/>
          <w:spacing w:val="-5"/>
          <w:lang w:val="ru-RU"/>
        </w:rPr>
        <w:t>Самостоятельная работа — не менее 3 ч.в неделю</w:t>
      </w:r>
    </w:p>
    <w:p w:rsidR="006349BF" w:rsidRPr="001675D2" w:rsidRDefault="006349BF" w:rsidP="001675D2">
      <w:pPr>
        <w:shd w:val="clear" w:color="auto" w:fill="FFFFFF"/>
        <w:rPr>
          <w:rFonts w:ascii="Times New Roman" w:hAnsi="Times New Roman"/>
          <w:lang w:val="ru-RU"/>
        </w:rPr>
      </w:pPr>
      <w:r w:rsidRPr="001675D2">
        <w:rPr>
          <w:rFonts w:ascii="Times New Roman" w:hAnsi="Times New Roman"/>
          <w:iCs/>
          <w:color w:val="000000"/>
          <w:spacing w:val="3"/>
          <w:lang w:val="ru-RU"/>
        </w:rPr>
        <w:t>Консультации - 8 ч. в год</w:t>
      </w:r>
    </w:p>
    <w:p w:rsidR="006349BF" w:rsidRPr="001675D2" w:rsidRDefault="006349BF" w:rsidP="001675D2">
      <w:pPr>
        <w:shd w:val="clear" w:color="auto" w:fill="FFFFFF"/>
        <w:spacing w:before="115"/>
        <w:ind w:left="7"/>
        <w:rPr>
          <w:rFonts w:ascii="Times New Roman" w:hAnsi="Times New Roman"/>
          <w:lang w:val="ru-RU"/>
        </w:rPr>
      </w:pPr>
      <w:r w:rsidRPr="001675D2">
        <w:rPr>
          <w:rFonts w:ascii="Times New Roman" w:hAnsi="Times New Roman"/>
          <w:color w:val="000000"/>
          <w:spacing w:val="-5"/>
          <w:lang w:val="ru-RU"/>
        </w:rPr>
        <w:t xml:space="preserve">  </w:t>
      </w:r>
      <w:r w:rsidRPr="001675D2">
        <w:rPr>
          <w:rFonts w:ascii="Times New Roman" w:hAnsi="Times New Roman"/>
          <w:color w:val="000000"/>
          <w:spacing w:val="-1"/>
          <w:lang w:val="ru-RU"/>
        </w:rPr>
        <w:t xml:space="preserve">За год учащийся должен сыграть </w:t>
      </w:r>
      <w:r w:rsidRPr="001675D2">
        <w:rPr>
          <w:rFonts w:ascii="Times New Roman" w:hAnsi="Times New Roman"/>
          <w:iCs/>
          <w:color w:val="000000"/>
          <w:spacing w:val="-1"/>
          <w:lang w:val="ru-RU"/>
        </w:rPr>
        <w:t xml:space="preserve">академический концерт </w:t>
      </w:r>
      <w:r w:rsidRPr="001675D2">
        <w:rPr>
          <w:rFonts w:ascii="Times New Roman" w:hAnsi="Times New Roman"/>
          <w:color w:val="000000"/>
          <w:spacing w:val="-1"/>
          <w:lang w:val="ru-RU"/>
        </w:rPr>
        <w:t>в 1 полугодии и переводной экзамен во 2 полугодии.</w:t>
      </w:r>
    </w:p>
    <w:p w:rsidR="006349BF" w:rsidRPr="001675D2" w:rsidRDefault="006349BF" w:rsidP="001675D2">
      <w:pPr>
        <w:shd w:val="clear" w:color="auto" w:fill="FFFFFF"/>
        <w:spacing w:before="137"/>
        <w:ind w:left="72"/>
        <w:rPr>
          <w:rFonts w:ascii="Times New Roman" w:hAnsi="Times New Roman"/>
          <w:lang w:val="ru-RU"/>
        </w:rPr>
      </w:pPr>
      <w:r w:rsidRPr="001675D2">
        <w:rPr>
          <w:rFonts w:ascii="Times New Roman" w:hAnsi="Times New Roman"/>
          <w:color w:val="000000"/>
          <w:spacing w:val="-1"/>
          <w:lang w:val="ru-RU"/>
        </w:rPr>
        <w:t>На академический концерт  выносится полифония и пьеса.</w:t>
      </w:r>
    </w:p>
    <w:p w:rsidR="006349BF" w:rsidRPr="001675D2" w:rsidRDefault="006349BF" w:rsidP="001675D2">
      <w:pPr>
        <w:shd w:val="clear" w:color="auto" w:fill="FFFFFF"/>
        <w:spacing w:before="22"/>
        <w:ind w:left="7"/>
        <w:rPr>
          <w:rFonts w:ascii="Times New Roman" w:hAnsi="Times New Roman"/>
          <w:color w:val="000000"/>
          <w:spacing w:val="1"/>
          <w:lang w:val="ru-RU"/>
        </w:rPr>
      </w:pPr>
      <w:r w:rsidRPr="001675D2">
        <w:rPr>
          <w:rFonts w:ascii="Times New Roman" w:hAnsi="Times New Roman"/>
          <w:color w:val="000000"/>
          <w:spacing w:val="1"/>
          <w:lang w:val="ru-RU"/>
        </w:rPr>
        <w:t>На переводной экзамен выносится крупная форма и пьесы разнохарактерные.</w:t>
      </w:r>
    </w:p>
    <w:p w:rsidR="006349BF" w:rsidRPr="001675D2" w:rsidRDefault="006349BF" w:rsidP="001675D2">
      <w:pPr>
        <w:shd w:val="clear" w:color="auto" w:fill="FFFFFF"/>
        <w:spacing w:before="22"/>
        <w:ind w:left="7"/>
        <w:rPr>
          <w:rFonts w:ascii="Times New Roman" w:hAnsi="Times New Roman"/>
          <w:color w:val="000000"/>
          <w:spacing w:val="-1"/>
          <w:lang w:val="ru-RU"/>
        </w:rPr>
      </w:pPr>
      <w:r w:rsidRPr="001675D2">
        <w:rPr>
          <w:rFonts w:ascii="Times New Roman" w:hAnsi="Times New Roman"/>
          <w:color w:val="000000"/>
          <w:spacing w:val="39"/>
          <w:w w:val="117"/>
          <w:sz w:val="4"/>
          <w:szCs w:val="4"/>
          <w:lang w:val="ru-RU"/>
        </w:rPr>
        <w:t xml:space="preserve"> </w:t>
      </w:r>
      <w:r w:rsidRPr="001675D2">
        <w:rPr>
          <w:rFonts w:ascii="Times New Roman" w:hAnsi="Times New Roman"/>
          <w:color w:val="000000"/>
          <w:spacing w:val="7"/>
          <w:lang w:val="ru-RU"/>
        </w:rPr>
        <w:t>Выбор репертуара для классной работы, зачетов и академических концертов зависит от</w:t>
      </w:r>
      <w:r w:rsidRPr="001675D2">
        <w:rPr>
          <w:rFonts w:ascii="Times New Roman" w:hAnsi="Times New Roman"/>
          <w:lang w:val="ru-RU"/>
        </w:rPr>
        <w:t xml:space="preserve"> </w:t>
      </w:r>
      <w:r w:rsidRPr="001675D2">
        <w:rPr>
          <w:rFonts w:ascii="Times New Roman" w:hAnsi="Times New Roman"/>
          <w:color w:val="000000"/>
          <w:spacing w:val="-1"/>
          <w:lang w:val="ru-RU"/>
        </w:rPr>
        <w:t>индивидуальных      особенностей      каждого      ученика,      его      музыкальных      данных,</w:t>
      </w:r>
      <w:r w:rsidRPr="001675D2">
        <w:rPr>
          <w:rFonts w:ascii="Times New Roman" w:hAnsi="Times New Roman"/>
          <w:lang w:val="ru-RU"/>
        </w:rPr>
        <w:t xml:space="preserve"> </w:t>
      </w:r>
      <w:r w:rsidRPr="001675D2">
        <w:rPr>
          <w:rFonts w:ascii="Times New Roman" w:hAnsi="Times New Roman"/>
          <w:color w:val="000000"/>
          <w:spacing w:val="-1"/>
          <w:lang w:val="ru-RU"/>
        </w:rPr>
        <w:t>трудоспособности и методической целесообразности.</w:t>
      </w:r>
    </w:p>
    <w:p w:rsidR="006349BF" w:rsidRPr="001675D2" w:rsidRDefault="006349BF" w:rsidP="001675D2">
      <w:pPr>
        <w:shd w:val="clear" w:color="auto" w:fill="FFFFFF"/>
        <w:spacing w:before="22"/>
        <w:ind w:left="7"/>
        <w:rPr>
          <w:rFonts w:ascii="Times New Roman" w:hAnsi="Times New Roman"/>
          <w:lang w:val="ru-RU"/>
        </w:rPr>
      </w:pPr>
    </w:p>
    <w:p w:rsidR="006349BF" w:rsidRPr="001675D2" w:rsidRDefault="006349BF" w:rsidP="001675D2">
      <w:pPr>
        <w:shd w:val="clear" w:color="auto" w:fill="FFFFFF"/>
        <w:ind w:left="22"/>
        <w:rPr>
          <w:rFonts w:ascii="Times New Roman" w:hAnsi="Times New Roman"/>
          <w:lang w:val="ru-RU"/>
        </w:rPr>
      </w:pPr>
      <w:r w:rsidRPr="001675D2">
        <w:rPr>
          <w:rFonts w:ascii="Times New Roman" w:hAnsi="Times New Roman"/>
          <w:b/>
          <w:bCs/>
          <w:color w:val="000000"/>
          <w:spacing w:val="-3"/>
          <w:lang w:val="ru-RU"/>
        </w:rPr>
        <w:t>Годовые требования</w:t>
      </w:r>
    </w:p>
    <w:p w:rsidR="006349BF" w:rsidRPr="001675D2" w:rsidRDefault="006349BF" w:rsidP="001675D2">
      <w:pPr>
        <w:shd w:val="clear" w:color="auto" w:fill="FFFFFF"/>
        <w:ind w:left="22"/>
        <w:rPr>
          <w:rFonts w:ascii="Times New Roman" w:hAnsi="Times New Roman"/>
          <w:lang w:val="ru-RU"/>
        </w:rPr>
      </w:pPr>
      <w:r w:rsidRPr="001675D2">
        <w:rPr>
          <w:rFonts w:ascii="Times New Roman" w:hAnsi="Times New Roman"/>
          <w:color w:val="000000"/>
          <w:spacing w:val="-1"/>
          <w:lang w:val="ru-RU"/>
        </w:rPr>
        <w:t>2-3 полифонические произведения</w:t>
      </w:r>
    </w:p>
    <w:p w:rsidR="006349BF" w:rsidRPr="001675D2" w:rsidRDefault="006349BF" w:rsidP="001675D2">
      <w:pPr>
        <w:shd w:val="clear" w:color="auto" w:fill="FFFFFF"/>
        <w:ind w:left="43"/>
        <w:rPr>
          <w:rFonts w:ascii="Times New Roman" w:hAnsi="Times New Roman"/>
          <w:lang w:val="ru-RU"/>
        </w:rPr>
      </w:pPr>
      <w:r w:rsidRPr="001675D2">
        <w:rPr>
          <w:rFonts w:ascii="Times New Roman" w:hAnsi="Times New Roman"/>
          <w:color w:val="000000"/>
          <w:spacing w:val="-2"/>
          <w:lang w:val="ru-RU"/>
        </w:rPr>
        <w:t>1-2 произведения крупных форм</w:t>
      </w:r>
    </w:p>
    <w:p w:rsidR="006349BF" w:rsidRPr="001675D2" w:rsidRDefault="006349BF" w:rsidP="001675D2">
      <w:pPr>
        <w:shd w:val="clear" w:color="auto" w:fill="FFFFFF"/>
        <w:ind w:left="29"/>
        <w:rPr>
          <w:rFonts w:ascii="Times New Roman" w:hAnsi="Times New Roman"/>
          <w:lang w:val="ru-RU"/>
        </w:rPr>
      </w:pPr>
      <w:r w:rsidRPr="001675D2">
        <w:rPr>
          <w:rFonts w:ascii="Times New Roman" w:hAnsi="Times New Roman"/>
          <w:color w:val="000000"/>
          <w:spacing w:val="-3"/>
          <w:lang w:val="ru-RU"/>
        </w:rPr>
        <w:t>4-6 этюдов</w:t>
      </w:r>
    </w:p>
    <w:p w:rsidR="006349BF" w:rsidRPr="001675D2" w:rsidRDefault="006349BF" w:rsidP="001675D2">
      <w:pPr>
        <w:shd w:val="clear" w:color="auto" w:fill="FFFFFF"/>
        <w:ind w:left="29"/>
        <w:rPr>
          <w:rFonts w:ascii="Times New Roman" w:hAnsi="Times New Roman"/>
          <w:lang w:val="ru-RU"/>
        </w:rPr>
      </w:pPr>
      <w:r w:rsidRPr="001675D2">
        <w:rPr>
          <w:rFonts w:ascii="Times New Roman" w:hAnsi="Times New Roman"/>
          <w:color w:val="000000"/>
          <w:spacing w:val="-1"/>
          <w:lang w:val="ru-RU"/>
        </w:rPr>
        <w:t>4-6 пьес различного характера</w:t>
      </w:r>
    </w:p>
    <w:p w:rsidR="006349BF" w:rsidRPr="001675D2" w:rsidRDefault="006349BF" w:rsidP="001675D2">
      <w:pPr>
        <w:shd w:val="clear" w:color="auto" w:fill="FFFFFF"/>
        <w:ind w:left="50"/>
        <w:rPr>
          <w:rFonts w:ascii="Times New Roman" w:hAnsi="Times New Roman"/>
          <w:lang w:val="ru-RU"/>
        </w:rPr>
      </w:pPr>
      <w:r w:rsidRPr="001675D2">
        <w:rPr>
          <w:rFonts w:ascii="Times New Roman" w:hAnsi="Times New Roman"/>
          <w:color w:val="000000"/>
          <w:spacing w:val="-2"/>
          <w:lang w:val="ru-RU"/>
        </w:rPr>
        <w:t>1-3 ансамблей</w:t>
      </w:r>
    </w:p>
    <w:p w:rsidR="006349BF" w:rsidRPr="001675D2" w:rsidRDefault="006349BF" w:rsidP="001675D2">
      <w:pPr>
        <w:shd w:val="clear" w:color="auto" w:fill="FFFFFF"/>
        <w:ind w:left="36"/>
        <w:rPr>
          <w:rFonts w:ascii="Times New Roman" w:hAnsi="Times New Roman"/>
          <w:color w:val="000000"/>
          <w:spacing w:val="-2"/>
          <w:lang w:val="ru-RU"/>
        </w:rPr>
      </w:pPr>
      <w:r w:rsidRPr="001675D2">
        <w:rPr>
          <w:rFonts w:ascii="Times New Roman" w:hAnsi="Times New Roman"/>
          <w:color w:val="000000"/>
          <w:spacing w:val="-2"/>
          <w:lang w:val="ru-RU"/>
        </w:rPr>
        <w:t>Упражнения в виде позиционных фигур, чтение с листа, подбор по слуху.</w:t>
      </w:r>
    </w:p>
    <w:p w:rsidR="006349BF" w:rsidRPr="001675D2" w:rsidRDefault="006349BF" w:rsidP="001675D2">
      <w:pPr>
        <w:shd w:val="clear" w:color="auto" w:fill="FFFFFF"/>
        <w:ind w:left="36"/>
        <w:rPr>
          <w:rFonts w:ascii="Times New Roman" w:hAnsi="Times New Roman"/>
          <w:lang w:val="ru-RU"/>
        </w:rPr>
      </w:pPr>
    </w:p>
    <w:p w:rsidR="006349BF" w:rsidRPr="001675D2" w:rsidRDefault="006349BF" w:rsidP="001675D2">
      <w:pPr>
        <w:shd w:val="clear" w:color="auto" w:fill="FFFFFF"/>
        <w:ind w:left="36" w:right="2592" w:firstLine="2938"/>
        <w:rPr>
          <w:rFonts w:ascii="Times New Roman" w:hAnsi="Times New Roman"/>
          <w:lang w:val="ru-RU"/>
        </w:rPr>
      </w:pPr>
      <w:r w:rsidRPr="001675D2">
        <w:rPr>
          <w:rFonts w:ascii="Times New Roman" w:hAnsi="Times New Roman"/>
          <w:b/>
          <w:bCs/>
          <w:color w:val="000000"/>
          <w:spacing w:val="-3"/>
          <w:lang w:val="ru-RU"/>
        </w:rPr>
        <w:t xml:space="preserve">Примерный репертуарный список </w:t>
      </w:r>
      <w:r w:rsidRPr="001675D2">
        <w:rPr>
          <w:rFonts w:ascii="Times New Roman" w:hAnsi="Times New Roman"/>
          <w:i/>
          <w:iCs/>
          <w:color w:val="000000"/>
          <w:spacing w:val="1"/>
          <w:lang w:val="ru-RU"/>
        </w:rPr>
        <w:t>1.</w:t>
      </w:r>
      <w:r w:rsidRPr="001675D2">
        <w:rPr>
          <w:rFonts w:ascii="Times New Roman" w:hAnsi="Times New Roman"/>
          <w:b/>
          <w:bCs/>
          <w:i/>
          <w:iCs/>
          <w:color w:val="000000"/>
          <w:spacing w:val="1"/>
          <w:lang w:val="ru-RU"/>
        </w:rPr>
        <w:t xml:space="preserve">Полифонические </w:t>
      </w:r>
      <w:r w:rsidRPr="001675D2">
        <w:rPr>
          <w:rFonts w:ascii="Times New Roman" w:hAnsi="Times New Roman"/>
          <w:i/>
          <w:iCs/>
          <w:color w:val="000000"/>
          <w:spacing w:val="1"/>
          <w:lang w:val="ru-RU"/>
        </w:rPr>
        <w:t>произведения</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spacing w:val="-1"/>
          <w:lang w:val="ru-RU"/>
        </w:rPr>
        <w:t xml:space="preserve">Бах И.С. - Менуэты </w:t>
      </w:r>
      <w:r w:rsidRPr="00EB45EA">
        <w:rPr>
          <w:rFonts w:ascii="Times New Roman" w:hAnsi="Times New Roman"/>
          <w:color w:val="000000"/>
          <w:spacing w:val="-1"/>
        </w:rPr>
        <w:t>d</w:t>
      </w:r>
      <w:r w:rsidRPr="001675D2">
        <w:rPr>
          <w:rFonts w:ascii="Times New Roman" w:hAnsi="Times New Roman"/>
          <w:color w:val="000000"/>
          <w:spacing w:val="-1"/>
          <w:lang w:val="ru-RU"/>
        </w:rPr>
        <w:t>-</w:t>
      </w:r>
      <w:r w:rsidRPr="00EB45EA">
        <w:rPr>
          <w:rFonts w:ascii="Times New Roman" w:hAnsi="Times New Roman"/>
          <w:color w:val="000000"/>
          <w:spacing w:val="-1"/>
        </w:rPr>
        <w:t>moll</w:t>
      </w:r>
      <w:r w:rsidRPr="001675D2">
        <w:rPr>
          <w:rFonts w:ascii="Times New Roman" w:hAnsi="Times New Roman"/>
          <w:color w:val="000000"/>
          <w:spacing w:val="-1"/>
          <w:lang w:val="ru-RU"/>
        </w:rPr>
        <w:t xml:space="preserve">, </w:t>
      </w:r>
      <w:r w:rsidRPr="00EB45EA">
        <w:rPr>
          <w:rFonts w:ascii="Times New Roman" w:hAnsi="Times New Roman"/>
          <w:color w:val="000000"/>
          <w:spacing w:val="-1"/>
        </w:rPr>
        <w:t>G</w:t>
      </w:r>
      <w:r w:rsidRPr="001675D2">
        <w:rPr>
          <w:rFonts w:ascii="Times New Roman" w:hAnsi="Times New Roman"/>
          <w:color w:val="000000"/>
          <w:spacing w:val="-1"/>
          <w:lang w:val="ru-RU"/>
        </w:rPr>
        <w:t>-</w:t>
      </w:r>
      <w:r w:rsidRPr="00EB45EA">
        <w:rPr>
          <w:rFonts w:ascii="Times New Roman" w:hAnsi="Times New Roman"/>
          <w:color w:val="000000"/>
          <w:spacing w:val="-1"/>
        </w:rPr>
        <w:t>dur</w:t>
      </w:r>
      <w:r w:rsidRPr="001675D2">
        <w:rPr>
          <w:rFonts w:ascii="Times New Roman" w:hAnsi="Times New Roman"/>
          <w:color w:val="000000"/>
          <w:spacing w:val="-1"/>
          <w:lang w:val="ru-RU"/>
        </w:rPr>
        <w:t xml:space="preserve">, </w:t>
      </w:r>
      <w:r w:rsidRPr="00EB45EA">
        <w:rPr>
          <w:rFonts w:ascii="Times New Roman" w:hAnsi="Times New Roman"/>
          <w:color w:val="000000"/>
          <w:spacing w:val="-1"/>
        </w:rPr>
        <w:t>d</w:t>
      </w:r>
      <w:r w:rsidRPr="001675D2">
        <w:rPr>
          <w:rFonts w:ascii="Times New Roman" w:hAnsi="Times New Roman"/>
          <w:color w:val="000000"/>
          <w:spacing w:val="-1"/>
          <w:lang w:val="ru-RU"/>
        </w:rPr>
        <w:t>-</w:t>
      </w:r>
      <w:r w:rsidRPr="00EB45EA">
        <w:rPr>
          <w:rFonts w:ascii="Times New Roman" w:hAnsi="Times New Roman"/>
          <w:color w:val="000000"/>
          <w:spacing w:val="-1"/>
        </w:rPr>
        <w:t>moll</w:t>
      </w:r>
      <w:r w:rsidRPr="001675D2">
        <w:rPr>
          <w:rFonts w:ascii="Times New Roman" w:hAnsi="Times New Roman"/>
          <w:color w:val="000000"/>
          <w:spacing w:val="-1"/>
          <w:lang w:val="ru-RU"/>
        </w:rPr>
        <w:t xml:space="preserve"> Волынка, Маленькая прелюдия </w:t>
      </w:r>
      <w:r w:rsidRPr="00EB45EA">
        <w:rPr>
          <w:rFonts w:ascii="Times New Roman" w:hAnsi="Times New Roman"/>
          <w:color w:val="000000"/>
          <w:spacing w:val="-1"/>
        </w:rPr>
        <w:t>C</w:t>
      </w:r>
      <w:r w:rsidRPr="001675D2">
        <w:rPr>
          <w:rFonts w:ascii="Times New Roman" w:hAnsi="Times New Roman"/>
          <w:color w:val="000000"/>
          <w:spacing w:val="-1"/>
          <w:lang w:val="ru-RU"/>
        </w:rPr>
        <w:t>-</w:t>
      </w:r>
      <w:r w:rsidRPr="00EB45EA">
        <w:rPr>
          <w:rFonts w:ascii="Times New Roman" w:hAnsi="Times New Roman"/>
          <w:color w:val="000000"/>
          <w:spacing w:val="-1"/>
        </w:rPr>
        <w:t>dur</w:t>
      </w:r>
      <w:r w:rsidRPr="001675D2">
        <w:rPr>
          <w:rFonts w:ascii="Times New Roman" w:hAnsi="Times New Roman"/>
          <w:color w:val="000000"/>
          <w:spacing w:val="-1"/>
          <w:lang w:val="ru-RU"/>
        </w:rPr>
        <w:t xml:space="preserve"> </w:t>
      </w:r>
      <w:r w:rsidRPr="001675D2">
        <w:rPr>
          <w:rFonts w:ascii="Times New Roman" w:hAnsi="Times New Roman"/>
          <w:color w:val="000000"/>
          <w:lang w:val="ru-RU"/>
        </w:rPr>
        <w:t xml:space="preserve">Бем Г. - Менуэт </w:t>
      </w:r>
      <w:r w:rsidRPr="00EB45EA">
        <w:rPr>
          <w:rFonts w:ascii="Times New Roman" w:hAnsi="Times New Roman"/>
          <w:color w:val="000000"/>
        </w:rPr>
        <w:t>G</w:t>
      </w:r>
      <w:r w:rsidRPr="001675D2">
        <w:rPr>
          <w:rFonts w:ascii="Times New Roman" w:hAnsi="Times New Roman"/>
          <w:color w:val="000000"/>
          <w:lang w:val="ru-RU"/>
        </w:rPr>
        <w:t>-</w:t>
      </w:r>
      <w:r w:rsidRPr="00EB45EA">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Гендель Г. - 2 Сарабанды </w:t>
      </w:r>
      <w:r w:rsidRPr="00EB45EA">
        <w:rPr>
          <w:rFonts w:ascii="Times New Roman" w:hAnsi="Times New Roman"/>
          <w:color w:val="000000"/>
          <w:spacing w:val="-1"/>
        </w:rPr>
        <w:t>d</w:t>
      </w:r>
      <w:r w:rsidRPr="001675D2">
        <w:rPr>
          <w:rFonts w:ascii="Times New Roman" w:hAnsi="Times New Roman"/>
          <w:color w:val="000000"/>
          <w:spacing w:val="-1"/>
          <w:lang w:val="ru-RU"/>
        </w:rPr>
        <w:t>-</w:t>
      </w:r>
      <w:r w:rsidRPr="00EB45EA">
        <w:rPr>
          <w:rFonts w:ascii="Times New Roman" w:hAnsi="Times New Roman"/>
          <w:color w:val="000000"/>
          <w:spacing w:val="-1"/>
        </w:rPr>
        <w:t>moll</w:t>
      </w:r>
      <w:r w:rsidRPr="001675D2">
        <w:rPr>
          <w:rFonts w:ascii="Times New Roman" w:hAnsi="Times New Roman"/>
          <w:color w:val="000000"/>
          <w:spacing w:val="-1"/>
          <w:lang w:val="ru-RU"/>
        </w:rPr>
        <w:t xml:space="preserve">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Корелли А. - Сарабанда </w:t>
      </w:r>
      <w:r w:rsidRPr="00EB45EA">
        <w:rPr>
          <w:rFonts w:ascii="Times New Roman" w:hAnsi="Times New Roman"/>
          <w:color w:val="000000"/>
          <w:spacing w:val="1"/>
        </w:rPr>
        <w:t>d</w:t>
      </w:r>
    </w:p>
    <w:p w:rsidR="006349BF" w:rsidRPr="001675D2" w:rsidRDefault="006349BF" w:rsidP="001675D2">
      <w:pPr>
        <w:shd w:val="clear" w:color="auto" w:fill="FFFFFF"/>
        <w:ind w:left="36" w:right="1296"/>
        <w:rPr>
          <w:rFonts w:ascii="Times New Roman" w:hAnsi="Times New Roman"/>
          <w:color w:val="000000"/>
          <w:spacing w:val="-2"/>
          <w:lang w:val="ru-RU"/>
        </w:rPr>
      </w:pPr>
      <w:r w:rsidRPr="001675D2">
        <w:rPr>
          <w:rFonts w:ascii="Times New Roman" w:hAnsi="Times New Roman"/>
          <w:color w:val="000000"/>
          <w:spacing w:val="1"/>
          <w:lang w:val="ru-RU"/>
        </w:rPr>
        <w:t xml:space="preserve"> </w:t>
      </w:r>
      <w:r w:rsidRPr="001675D2">
        <w:rPr>
          <w:rFonts w:ascii="Times New Roman" w:hAnsi="Times New Roman"/>
          <w:color w:val="000000"/>
          <w:spacing w:val="-2"/>
          <w:lang w:val="ru-RU"/>
        </w:rPr>
        <w:t xml:space="preserve">Перселл Г. - Ария </w:t>
      </w:r>
      <w:r w:rsidRPr="00EB45EA">
        <w:rPr>
          <w:rFonts w:ascii="Times New Roman" w:hAnsi="Times New Roman"/>
          <w:color w:val="000000"/>
          <w:spacing w:val="-2"/>
        </w:rPr>
        <w:t>d</w:t>
      </w:r>
      <w:r w:rsidRPr="001675D2">
        <w:rPr>
          <w:rFonts w:ascii="Times New Roman" w:hAnsi="Times New Roman"/>
          <w:color w:val="000000"/>
          <w:spacing w:val="-2"/>
          <w:lang w:val="ru-RU"/>
        </w:rPr>
        <w:t xml:space="preserve"> </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lang w:val="ru-RU"/>
        </w:rPr>
        <w:t xml:space="preserve">Моцарт В. - Менуэт, Буре, Марш </w:t>
      </w:r>
    </w:p>
    <w:p w:rsidR="006349BF" w:rsidRPr="001675D2" w:rsidRDefault="006349BF" w:rsidP="001675D2">
      <w:pPr>
        <w:shd w:val="clear" w:color="auto" w:fill="FFFFFF"/>
        <w:ind w:left="36" w:right="1296"/>
        <w:rPr>
          <w:rFonts w:ascii="Times New Roman" w:hAnsi="Times New Roman"/>
          <w:color w:val="000000"/>
          <w:lang w:val="ru-RU"/>
        </w:rPr>
      </w:pPr>
    </w:p>
    <w:p w:rsidR="006349BF" w:rsidRPr="001675D2" w:rsidRDefault="006349BF" w:rsidP="001675D2">
      <w:pPr>
        <w:shd w:val="clear" w:color="auto" w:fill="FFFFFF"/>
        <w:ind w:left="36" w:right="1296"/>
        <w:rPr>
          <w:rFonts w:ascii="Times New Roman" w:hAnsi="Times New Roman"/>
          <w:b/>
          <w:bCs/>
          <w:i/>
          <w:iCs/>
          <w:color w:val="000000"/>
          <w:spacing w:val="-9"/>
          <w:lang w:val="ru-RU"/>
        </w:rPr>
      </w:pPr>
      <w:r w:rsidRPr="001675D2">
        <w:rPr>
          <w:rFonts w:ascii="Times New Roman" w:hAnsi="Times New Roman"/>
          <w:i/>
          <w:iCs/>
          <w:color w:val="000000"/>
          <w:spacing w:val="-9"/>
          <w:lang w:val="ru-RU"/>
        </w:rPr>
        <w:t xml:space="preserve">2. </w:t>
      </w:r>
      <w:r w:rsidRPr="001675D2">
        <w:rPr>
          <w:rFonts w:ascii="Times New Roman" w:hAnsi="Times New Roman"/>
          <w:b/>
          <w:bCs/>
          <w:i/>
          <w:iCs/>
          <w:color w:val="000000"/>
          <w:spacing w:val="-9"/>
          <w:lang w:val="ru-RU"/>
        </w:rPr>
        <w:t xml:space="preserve">Этюды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Черни К. - Гермер </w:t>
      </w:r>
    </w:p>
    <w:p w:rsidR="006349BF" w:rsidRPr="001675D2" w:rsidRDefault="006349BF" w:rsidP="001675D2">
      <w:pPr>
        <w:shd w:val="clear" w:color="auto" w:fill="FFFFFF"/>
        <w:ind w:left="36" w:right="1296"/>
        <w:rPr>
          <w:rFonts w:ascii="Times New Roman" w:hAnsi="Times New Roman"/>
          <w:color w:val="000000"/>
          <w:spacing w:val="1"/>
          <w:lang w:val="ru-RU"/>
        </w:rPr>
      </w:pPr>
      <w:r w:rsidRPr="001675D2">
        <w:rPr>
          <w:rFonts w:ascii="Times New Roman" w:hAnsi="Times New Roman"/>
          <w:color w:val="000000"/>
          <w:spacing w:val="1"/>
          <w:lang w:val="ru-RU"/>
        </w:rPr>
        <w:t xml:space="preserve">Шитте Л. -Этюды </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lang w:val="ru-RU"/>
        </w:rPr>
        <w:t xml:space="preserve">Лемуан А. - Этюды </w:t>
      </w:r>
    </w:p>
    <w:p w:rsidR="006349BF" w:rsidRPr="001675D2" w:rsidRDefault="006349BF" w:rsidP="001675D2">
      <w:pPr>
        <w:shd w:val="clear" w:color="auto" w:fill="FFFFFF"/>
        <w:ind w:left="36" w:right="1296"/>
        <w:rPr>
          <w:rFonts w:ascii="Times New Roman" w:hAnsi="Times New Roman"/>
          <w:color w:val="000000"/>
          <w:lang w:val="ru-RU"/>
        </w:rPr>
      </w:pPr>
      <w:r w:rsidRPr="001675D2">
        <w:rPr>
          <w:rFonts w:ascii="Times New Roman" w:hAnsi="Times New Roman"/>
          <w:color w:val="000000"/>
          <w:lang w:val="ru-RU"/>
        </w:rPr>
        <w:t xml:space="preserve">Лешгорн А. - Этюды </w:t>
      </w:r>
    </w:p>
    <w:p w:rsidR="006349BF" w:rsidRPr="001675D2" w:rsidRDefault="006349BF" w:rsidP="001675D2">
      <w:pPr>
        <w:shd w:val="clear" w:color="auto" w:fill="FFFFFF"/>
        <w:ind w:left="36" w:right="1296"/>
        <w:rPr>
          <w:rFonts w:ascii="Times New Roman" w:hAnsi="Times New Roman"/>
          <w:lang w:val="ru-RU"/>
        </w:rPr>
      </w:pPr>
      <w:r w:rsidRPr="001675D2">
        <w:rPr>
          <w:rFonts w:ascii="Times New Roman" w:hAnsi="Times New Roman"/>
          <w:color w:val="000000"/>
          <w:spacing w:val="1"/>
          <w:lang w:val="ru-RU"/>
        </w:rPr>
        <w:t>Жилинский А. - Этюды</w:t>
      </w:r>
    </w:p>
    <w:p w:rsidR="006349BF" w:rsidRPr="001675D2" w:rsidRDefault="006349BF" w:rsidP="001675D2">
      <w:pPr>
        <w:shd w:val="clear" w:color="auto" w:fill="FFFFFF"/>
        <w:ind w:left="65"/>
        <w:rPr>
          <w:rFonts w:ascii="Times New Roman" w:hAnsi="Times New Roman"/>
          <w:lang w:val="ru-RU"/>
        </w:rPr>
      </w:pPr>
      <w:r w:rsidRPr="001675D2">
        <w:rPr>
          <w:rFonts w:ascii="Times New Roman" w:hAnsi="Times New Roman"/>
          <w:color w:val="000000"/>
          <w:lang w:val="ru-RU"/>
        </w:rPr>
        <w:t>Беркович И. - Этюды</w:t>
      </w:r>
    </w:p>
    <w:p w:rsidR="006349BF" w:rsidRPr="001675D2" w:rsidRDefault="006349BF" w:rsidP="001675D2">
      <w:pPr>
        <w:shd w:val="clear" w:color="auto" w:fill="FFFFFF"/>
        <w:ind w:left="50" w:right="7344"/>
        <w:rPr>
          <w:rFonts w:ascii="Times New Roman" w:hAnsi="Times New Roman"/>
          <w:lang w:val="ru-RU"/>
        </w:rPr>
      </w:pPr>
      <w:r w:rsidRPr="001675D2">
        <w:rPr>
          <w:rFonts w:ascii="Times New Roman" w:hAnsi="Times New Roman"/>
          <w:color w:val="000000"/>
          <w:lang w:val="ru-RU"/>
        </w:rPr>
        <w:t xml:space="preserve"> </w:t>
      </w:r>
      <w:r w:rsidRPr="001675D2">
        <w:rPr>
          <w:rFonts w:ascii="Times New Roman" w:hAnsi="Times New Roman"/>
          <w:color w:val="000000"/>
          <w:spacing w:val="-4"/>
          <w:lang w:val="ru-RU"/>
        </w:rPr>
        <w:t>Гедике А. - Этюды</w:t>
      </w:r>
    </w:p>
    <w:p w:rsidR="006349BF" w:rsidRPr="00EB45EA" w:rsidRDefault="006349BF" w:rsidP="001675D2">
      <w:pPr>
        <w:pStyle w:val="af0"/>
        <w:spacing w:after="0" w:line="240" w:lineRule="auto"/>
        <w:rPr>
          <w:rFonts w:ascii="Times New Roman" w:hAnsi="Times New Roman"/>
          <w:sz w:val="24"/>
          <w:szCs w:val="24"/>
        </w:rPr>
      </w:pPr>
    </w:p>
    <w:p w:rsidR="006349BF" w:rsidRPr="001675D2" w:rsidRDefault="006349BF" w:rsidP="001675D2">
      <w:pPr>
        <w:rPr>
          <w:rFonts w:ascii="Times New Roman" w:hAnsi="Times New Roman"/>
          <w:lang w:val="ru-RU"/>
        </w:rPr>
      </w:pPr>
    </w:p>
    <w:p w:rsidR="006349BF" w:rsidRPr="001675D2" w:rsidRDefault="006349BF" w:rsidP="001675D2">
      <w:pPr>
        <w:shd w:val="clear" w:color="auto" w:fill="FFFFFF"/>
        <w:autoSpaceDE w:val="0"/>
        <w:autoSpaceDN w:val="0"/>
        <w:adjustRightInd w:val="0"/>
        <w:rPr>
          <w:rFonts w:ascii="Times New Roman" w:hAnsi="Times New Roman"/>
          <w:b/>
          <w:lang w:val="ru-RU"/>
        </w:rPr>
      </w:pPr>
      <w:r w:rsidRPr="001675D2">
        <w:rPr>
          <w:rFonts w:ascii="Times New Roman" w:hAnsi="Times New Roman"/>
          <w:b/>
          <w:bCs/>
          <w:i/>
          <w:iCs/>
          <w:color w:val="000000"/>
          <w:lang w:val="ru-RU"/>
        </w:rPr>
        <w:t xml:space="preserve">3. Крупная </w:t>
      </w:r>
      <w:r w:rsidRPr="001675D2">
        <w:rPr>
          <w:rFonts w:ascii="Times New Roman" w:hAnsi="Times New Roman"/>
          <w:b/>
          <w:i/>
          <w:iCs/>
          <w:color w:val="000000"/>
          <w:lang w:val="ru-RU"/>
        </w:rPr>
        <w:t>форма</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Андре И. - Сонатина </w:t>
      </w:r>
      <w:r>
        <w:rPr>
          <w:rFonts w:ascii="Times New Roman" w:hAnsi="Times New Roman"/>
          <w:color w:val="000000"/>
        </w:rPr>
        <w:t>G</w:t>
      </w:r>
      <w:r w:rsidRPr="001675D2">
        <w:rPr>
          <w:rFonts w:ascii="Times New Roman" w:hAnsi="Times New Roman"/>
          <w:color w:val="000000"/>
          <w:lang w:val="ru-RU"/>
        </w:rPr>
        <w:t>-</w:t>
      </w:r>
      <w:r>
        <w:rPr>
          <w:rFonts w:ascii="Times New Roman" w:hAnsi="Times New Roman"/>
          <w:color w:val="000000"/>
        </w:rPr>
        <w:t>dur</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 Бетховен Л. - Сонатина </w:t>
      </w:r>
      <w:r>
        <w:rPr>
          <w:rFonts w:ascii="Times New Roman" w:hAnsi="Times New Roman"/>
          <w:color w:val="000000"/>
        </w:rPr>
        <w:t>G</w:t>
      </w:r>
      <w:r w:rsidRPr="001675D2">
        <w:rPr>
          <w:rFonts w:ascii="Times New Roman" w:hAnsi="Times New Roman"/>
          <w:color w:val="000000"/>
          <w:lang w:val="ru-RU"/>
        </w:rPr>
        <w:t>-</w:t>
      </w:r>
      <w:r>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Бенда И. - Сонатина </w:t>
      </w:r>
      <w:r>
        <w:rPr>
          <w:rFonts w:ascii="Times New Roman" w:hAnsi="Times New Roman"/>
          <w:color w:val="000000"/>
        </w:rPr>
        <w:t>a</w:t>
      </w:r>
      <w:r w:rsidRPr="001675D2">
        <w:rPr>
          <w:rFonts w:ascii="Times New Roman" w:hAnsi="Times New Roman"/>
          <w:color w:val="000000"/>
          <w:lang w:val="ru-RU"/>
        </w:rPr>
        <w:t>-</w:t>
      </w:r>
      <w:r>
        <w:rPr>
          <w:rFonts w:ascii="Times New Roman" w:hAnsi="Times New Roman"/>
          <w:color w:val="000000"/>
        </w:rPr>
        <w:t>moll</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Диабелли А. - Сонатина </w:t>
      </w:r>
      <w:r>
        <w:rPr>
          <w:rFonts w:ascii="Times New Roman" w:hAnsi="Times New Roman"/>
          <w:color w:val="000000"/>
        </w:rPr>
        <w:t>F</w:t>
      </w:r>
      <w:r w:rsidRPr="001675D2">
        <w:rPr>
          <w:rFonts w:ascii="Times New Roman" w:hAnsi="Times New Roman"/>
          <w:color w:val="000000"/>
          <w:lang w:val="ru-RU"/>
        </w:rPr>
        <w:t>-</w:t>
      </w:r>
      <w:r>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Гедике А. - Тема с вариациями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Клементи М. - Сонатина </w:t>
      </w:r>
      <w:r>
        <w:rPr>
          <w:rFonts w:ascii="Times New Roman" w:hAnsi="Times New Roman"/>
          <w:color w:val="000000"/>
        </w:rPr>
        <w:t>C</w:t>
      </w:r>
      <w:r w:rsidRPr="001675D2">
        <w:rPr>
          <w:rFonts w:ascii="Times New Roman" w:hAnsi="Times New Roman"/>
          <w:color w:val="000000"/>
          <w:lang w:val="ru-RU"/>
        </w:rPr>
        <w:t>-</w:t>
      </w:r>
      <w:r>
        <w:rPr>
          <w:rFonts w:ascii="Times New Roman" w:hAnsi="Times New Roman"/>
          <w:color w:val="000000"/>
        </w:rPr>
        <w:t>dur</w:t>
      </w:r>
      <w:r w:rsidRPr="001675D2">
        <w:rPr>
          <w:rFonts w:ascii="Times New Roman" w:hAnsi="Times New Roman"/>
          <w:color w:val="000000"/>
          <w:lang w:val="ru-RU"/>
        </w:rPr>
        <w:t xml:space="preserve"> </w:t>
      </w:r>
    </w:p>
    <w:p w:rsidR="006349BF" w:rsidRPr="001675D2" w:rsidRDefault="006349BF" w:rsidP="001675D2">
      <w:pPr>
        <w:shd w:val="clear" w:color="auto" w:fill="FFFFFF"/>
        <w:autoSpaceDE w:val="0"/>
        <w:autoSpaceDN w:val="0"/>
        <w:adjustRightInd w:val="0"/>
        <w:rPr>
          <w:rFonts w:ascii="Times New Roman" w:hAnsi="Times New Roman"/>
          <w:color w:val="000000"/>
          <w:lang w:val="ru-RU"/>
        </w:rPr>
      </w:pPr>
      <w:r w:rsidRPr="001675D2">
        <w:rPr>
          <w:rFonts w:ascii="Times New Roman" w:hAnsi="Times New Roman"/>
          <w:color w:val="000000"/>
          <w:lang w:val="ru-RU"/>
        </w:rPr>
        <w:t xml:space="preserve">Любарский М. - Вариации на тему р.н.п. </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 xml:space="preserve">Хаслингер Т. Сонатина </w:t>
      </w:r>
      <w:r>
        <w:rPr>
          <w:rFonts w:ascii="Times New Roman" w:hAnsi="Times New Roman"/>
          <w:color w:val="000000"/>
        </w:rPr>
        <w:t>C</w:t>
      </w:r>
      <w:r w:rsidRPr="001675D2">
        <w:rPr>
          <w:rFonts w:ascii="Times New Roman" w:hAnsi="Times New Roman"/>
          <w:color w:val="000000"/>
          <w:lang w:val="ru-RU"/>
        </w:rPr>
        <w:t>-</w:t>
      </w:r>
      <w:r>
        <w:rPr>
          <w:rFonts w:ascii="Times New Roman" w:hAnsi="Times New Roman"/>
          <w:color w:val="000000"/>
        </w:rPr>
        <w:t>dur</w:t>
      </w:r>
    </w:p>
    <w:p w:rsidR="006349BF" w:rsidRDefault="006349BF" w:rsidP="001675D2">
      <w:pPr>
        <w:shd w:val="clear" w:color="auto" w:fill="FFFFFF"/>
        <w:autoSpaceDE w:val="0"/>
        <w:autoSpaceDN w:val="0"/>
        <w:adjustRightInd w:val="0"/>
        <w:rPr>
          <w:rFonts w:ascii="Times New Roman" w:hAnsi="Times New Roman"/>
          <w:b/>
          <w:i/>
          <w:iCs/>
          <w:color w:val="000000"/>
          <w:lang w:val="ru-RU"/>
        </w:rPr>
      </w:pPr>
    </w:p>
    <w:p w:rsidR="006349BF" w:rsidRDefault="006349BF" w:rsidP="001675D2">
      <w:pPr>
        <w:shd w:val="clear" w:color="auto" w:fill="FFFFFF"/>
        <w:autoSpaceDE w:val="0"/>
        <w:autoSpaceDN w:val="0"/>
        <w:adjustRightInd w:val="0"/>
        <w:rPr>
          <w:rFonts w:ascii="Times New Roman" w:hAnsi="Times New Roman"/>
          <w:b/>
          <w:i/>
          <w:iCs/>
          <w:color w:val="000000"/>
          <w:lang w:val="ru-RU"/>
        </w:rPr>
      </w:pPr>
    </w:p>
    <w:p w:rsidR="006349BF" w:rsidRDefault="006349BF" w:rsidP="001675D2">
      <w:pPr>
        <w:shd w:val="clear" w:color="auto" w:fill="FFFFFF"/>
        <w:autoSpaceDE w:val="0"/>
        <w:autoSpaceDN w:val="0"/>
        <w:adjustRightInd w:val="0"/>
        <w:rPr>
          <w:rFonts w:ascii="Times New Roman" w:hAnsi="Times New Roman"/>
          <w:b/>
          <w:i/>
          <w:iCs/>
          <w:color w:val="000000"/>
          <w:lang w:val="ru-RU"/>
        </w:rPr>
      </w:pPr>
    </w:p>
    <w:p w:rsidR="006349BF" w:rsidRPr="001675D2" w:rsidRDefault="006349BF" w:rsidP="001675D2">
      <w:pPr>
        <w:shd w:val="clear" w:color="auto" w:fill="FFFFFF"/>
        <w:autoSpaceDE w:val="0"/>
        <w:autoSpaceDN w:val="0"/>
        <w:adjustRightInd w:val="0"/>
        <w:rPr>
          <w:rFonts w:ascii="Times New Roman" w:hAnsi="Times New Roman"/>
          <w:b/>
          <w:lang w:val="ru-RU"/>
        </w:rPr>
      </w:pPr>
      <w:r w:rsidRPr="001675D2">
        <w:rPr>
          <w:rFonts w:ascii="Times New Roman" w:hAnsi="Times New Roman"/>
          <w:b/>
          <w:i/>
          <w:iCs/>
          <w:color w:val="000000"/>
          <w:lang w:val="ru-RU"/>
        </w:rPr>
        <w:lastRenderedPageBreak/>
        <w:t>4. Пьесы</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Барток Б. - Менуэт, Пьеса</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ДварионасБ. -Прелюдия</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Гречанинов А. - Колыбельная , Вальс</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Гайдн И. - Менуэт</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Геворкян Ю. - Обидели</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Косенко В. - Скерцино, Украинская песня</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Металлиди Ж, - Воробьишкам холодно</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Моцарт В. - Аллегро</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Майкапар М. - Вальс «Мотылек»</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Жербин М. - Косолапый мишка</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Рыбицкий Ф. - Кот и мышь</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Хачатурян А. - Скакалка</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Чайковский П. - Старинная французская песенка, Болезнь куклы</w:t>
      </w:r>
    </w:p>
    <w:p w:rsidR="006349BF" w:rsidRPr="001675D2" w:rsidRDefault="006349BF" w:rsidP="001675D2">
      <w:pPr>
        <w:shd w:val="clear" w:color="auto" w:fill="FFFFFF"/>
        <w:autoSpaceDE w:val="0"/>
        <w:autoSpaceDN w:val="0"/>
        <w:adjustRightInd w:val="0"/>
        <w:rPr>
          <w:rFonts w:ascii="Times New Roman" w:hAnsi="Times New Roman"/>
          <w:lang w:val="ru-RU"/>
        </w:rPr>
      </w:pPr>
      <w:r w:rsidRPr="001675D2">
        <w:rPr>
          <w:rFonts w:ascii="Times New Roman" w:hAnsi="Times New Roman"/>
          <w:color w:val="000000"/>
          <w:lang w:val="ru-RU"/>
        </w:rPr>
        <w:t>Шостакович Д. - Шарманка</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Шуман Г. – Марш</w:t>
      </w:r>
    </w:p>
    <w:p w:rsidR="006349BF" w:rsidRPr="001675D2" w:rsidRDefault="006349BF" w:rsidP="001675D2">
      <w:pPr>
        <w:rPr>
          <w:rFonts w:ascii="Times New Roman" w:hAnsi="Times New Roman"/>
          <w:color w:val="000000"/>
          <w:lang w:val="ru-RU"/>
        </w:rPr>
      </w:pPr>
    </w:p>
    <w:p w:rsidR="006349BF" w:rsidRPr="001675D2" w:rsidRDefault="006349BF" w:rsidP="001675D2">
      <w:pPr>
        <w:jc w:val="center"/>
        <w:rPr>
          <w:rFonts w:ascii="Times New Roman" w:hAnsi="Times New Roman"/>
          <w:b/>
          <w:color w:val="000000"/>
          <w:u w:val="single"/>
          <w:lang w:val="ru-RU"/>
        </w:rPr>
      </w:pPr>
      <w:r w:rsidRPr="001675D2">
        <w:rPr>
          <w:rFonts w:ascii="Times New Roman" w:hAnsi="Times New Roman"/>
          <w:b/>
          <w:color w:val="000000"/>
          <w:u w:val="single"/>
          <w:lang w:val="ru-RU"/>
        </w:rPr>
        <w:t>Примерные программы академических концертов и переводных экзаменов</w:t>
      </w:r>
    </w:p>
    <w:p w:rsidR="006349BF" w:rsidRPr="001675D2" w:rsidRDefault="006349BF" w:rsidP="001675D2">
      <w:pPr>
        <w:rPr>
          <w:rFonts w:ascii="Times New Roman" w:hAnsi="Times New Roman"/>
          <w:b/>
          <w:color w:val="000000"/>
          <w:u w:val="single"/>
          <w:lang w:val="ru-RU"/>
        </w:rPr>
      </w:pPr>
    </w:p>
    <w:p w:rsidR="006349BF" w:rsidRPr="001675D2" w:rsidRDefault="006349BF" w:rsidP="001675D2">
      <w:pPr>
        <w:rPr>
          <w:rFonts w:ascii="Times New Roman" w:hAnsi="Times New Roman"/>
          <w:b/>
          <w:color w:val="000000"/>
          <w:u w:val="single"/>
          <w:lang w:val="ru-RU"/>
        </w:rPr>
      </w:pPr>
      <w:r w:rsidRPr="001675D2">
        <w:rPr>
          <w:rFonts w:ascii="Times New Roman" w:hAnsi="Times New Roman"/>
          <w:b/>
          <w:color w:val="000000"/>
          <w:u w:val="single"/>
          <w:lang w:val="ru-RU"/>
        </w:rPr>
        <w:t>Академический концерт</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Вариант 1.</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1.И.С.Бах «Менуэт ре минор»</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2.Р.Шуман «Марш»</w:t>
      </w:r>
    </w:p>
    <w:p w:rsidR="006349BF" w:rsidRPr="001675D2" w:rsidRDefault="006349BF" w:rsidP="001675D2">
      <w:pPr>
        <w:rPr>
          <w:rFonts w:ascii="Times New Roman" w:hAnsi="Times New Roman"/>
          <w:color w:val="000000"/>
          <w:lang w:val="ru-RU"/>
        </w:rPr>
      </w:pP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Вариант 2.</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1.Перселл Г. «Ария»</w:t>
      </w:r>
    </w:p>
    <w:p w:rsidR="006349BF" w:rsidRPr="001675D2" w:rsidRDefault="006349BF" w:rsidP="001675D2">
      <w:pPr>
        <w:rPr>
          <w:rFonts w:ascii="Times New Roman" w:hAnsi="Times New Roman"/>
          <w:color w:val="000000"/>
          <w:lang w:val="ru-RU"/>
        </w:rPr>
      </w:pPr>
      <w:r w:rsidRPr="001675D2">
        <w:rPr>
          <w:rFonts w:ascii="Times New Roman" w:hAnsi="Times New Roman"/>
          <w:color w:val="000000"/>
          <w:lang w:val="ru-RU"/>
        </w:rPr>
        <w:t>2.Чайковский П. «Старинная французская песенка»</w:t>
      </w:r>
    </w:p>
    <w:p w:rsidR="006349BF" w:rsidRPr="001675D2" w:rsidRDefault="006349BF" w:rsidP="001675D2">
      <w:pPr>
        <w:rPr>
          <w:rFonts w:ascii="Times New Roman" w:hAnsi="Times New Roman"/>
          <w:color w:val="000000"/>
          <w:lang w:val="ru-RU"/>
        </w:rPr>
      </w:pPr>
    </w:p>
    <w:p w:rsidR="006349BF" w:rsidRPr="001675D2" w:rsidRDefault="006349BF" w:rsidP="001675D2">
      <w:pPr>
        <w:rPr>
          <w:rFonts w:ascii="Times New Roman" w:hAnsi="Times New Roman"/>
          <w:color w:val="000000"/>
          <w:lang w:val="ru-RU"/>
        </w:rPr>
      </w:pPr>
    </w:p>
    <w:p w:rsidR="006349BF" w:rsidRPr="00944A3E" w:rsidRDefault="006349BF" w:rsidP="001675D2">
      <w:pPr>
        <w:rPr>
          <w:rFonts w:ascii="Times New Roman" w:hAnsi="Times New Roman"/>
          <w:b/>
          <w:color w:val="000000"/>
          <w:u w:val="single"/>
        </w:rPr>
      </w:pPr>
      <w:r w:rsidRPr="00944A3E">
        <w:rPr>
          <w:rFonts w:ascii="Times New Roman" w:hAnsi="Times New Roman"/>
          <w:b/>
          <w:color w:val="000000"/>
          <w:u w:val="single"/>
        </w:rPr>
        <w:t>Переводной экзамен</w:t>
      </w:r>
    </w:p>
    <w:p w:rsidR="006349BF" w:rsidRDefault="006349BF" w:rsidP="001675D2">
      <w:pPr>
        <w:rPr>
          <w:rFonts w:ascii="Times New Roman" w:hAnsi="Times New Roman"/>
          <w:color w:val="000000"/>
        </w:rPr>
      </w:pPr>
      <w:r>
        <w:rPr>
          <w:rFonts w:ascii="Times New Roman" w:hAnsi="Times New Roman"/>
          <w:color w:val="000000"/>
        </w:rPr>
        <w:t>Вариант 1.</w:t>
      </w:r>
    </w:p>
    <w:p w:rsidR="006349BF" w:rsidRDefault="006349BF" w:rsidP="001675D2">
      <w:pPr>
        <w:pStyle w:val="af0"/>
        <w:numPr>
          <w:ilvl w:val="0"/>
          <w:numId w:val="23"/>
        </w:numPr>
        <w:spacing w:after="0"/>
        <w:rPr>
          <w:rFonts w:ascii="Times New Roman" w:hAnsi="Times New Roman"/>
          <w:color w:val="000000"/>
          <w:sz w:val="24"/>
          <w:szCs w:val="24"/>
        </w:rPr>
      </w:pPr>
      <w:r>
        <w:rPr>
          <w:rFonts w:ascii="Times New Roman" w:hAnsi="Times New Roman"/>
          <w:color w:val="000000"/>
          <w:sz w:val="24"/>
          <w:szCs w:val="24"/>
        </w:rPr>
        <w:t>Моцарт В «Аллегро»</w:t>
      </w:r>
    </w:p>
    <w:p w:rsidR="006349BF" w:rsidRDefault="006349BF" w:rsidP="001675D2">
      <w:pPr>
        <w:pStyle w:val="af0"/>
        <w:numPr>
          <w:ilvl w:val="0"/>
          <w:numId w:val="23"/>
        </w:numPr>
        <w:spacing w:after="0"/>
        <w:rPr>
          <w:rFonts w:ascii="Times New Roman" w:hAnsi="Times New Roman"/>
          <w:color w:val="000000"/>
          <w:sz w:val="24"/>
          <w:szCs w:val="24"/>
        </w:rPr>
      </w:pPr>
      <w:r>
        <w:rPr>
          <w:rFonts w:ascii="Times New Roman" w:hAnsi="Times New Roman"/>
          <w:color w:val="000000"/>
          <w:sz w:val="24"/>
          <w:szCs w:val="24"/>
        </w:rPr>
        <w:t>Глиэр Р. «Утро»</w:t>
      </w:r>
    </w:p>
    <w:p w:rsidR="006349BF" w:rsidRDefault="006349BF" w:rsidP="001675D2">
      <w:pPr>
        <w:pStyle w:val="af0"/>
        <w:numPr>
          <w:ilvl w:val="0"/>
          <w:numId w:val="23"/>
        </w:numPr>
        <w:spacing w:after="0"/>
        <w:rPr>
          <w:rFonts w:ascii="Times New Roman" w:hAnsi="Times New Roman"/>
          <w:color w:val="000000"/>
          <w:sz w:val="24"/>
          <w:szCs w:val="24"/>
        </w:rPr>
      </w:pPr>
      <w:r>
        <w:rPr>
          <w:rFonts w:ascii="Times New Roman" w:hAnsi="Times New Roman"/>
          <w:color w:val="000000"/>
          <w:sz w:val="24"/>
          <w:szCs w:val="24"/>
        </w:rPr>
        <w:t>Любарский В. «Вариации»</w:t>
      </w:r>
    </w:p>
    <w:p w:rsidR="006349BF" w:rsidRPr="00944A3E" w:rsidRDefault="006349BF" w:rsidP="001675D2">
      <w:pPr>
        <w:rPr>
          <w:rFonts w:ascii="Times New Roman" w:hAnsi="Times New Roman"/>
          <w:color w:val="000000"/>
        </w:rPr>
      </w:pPr>
    </w:p>
    <w:p w:rsidR="006349BF" w:rsidRDefault="006349BF" w:rsidP="001675D2">
      <w:pPr>
        <w:rPr>
          <w:rFonts w:ascii="Times New Roman" w:hAnsi="Times New Roman"/>
          <w:color w:val="000000"/>
        </w:rPr>
      </w:pPr>
      <w:r>
        <w:rPr>
          <w:rFonts w:ascii="Times New Roman" w:hAnsi="Times New Roman"/>
          <w:color w:val="000000"/>
        </w:rPr>
        <w:t>Вариант 2.</w:t>
      </w:r>
    </w:p>
    <w:p w:rsidR="006349BF" w:rsidRDefault="006349BF" w:rsidP="001675D2">
      <w:pPr>
        <w:pStyle w:val="af0"/>
        <w:numPr>
          <w:ilvl w:val="0"/>
          <w:numId w:val="24"/>
        </w:numPr>
        <w:spacing w:after="0"/>
        <w:rPr>
          <w:rFonts w:ascii="Times New Roman" w:hAnsi="Times New Roman"/>
          <w:color w:val="000000"/>
          <w:sz w:val="24"/>
          <w:szCs w:val="24"/>
        </w:rPr>
      </w:pPr>
      <w:r>
        <w:rPr>
          <w:rFonts w:ascii="Times New Roman" w:hAnsi="Times New Roman"/>
          <w:color w:val="000000"/>
          <w:sz w:val="24"/>
          <w:szCs w:val="24"/>
        </w:rPr>
        <w:t>Жербин М. «Косолапый мишка»</w:t>
      </w:r>
    </w:p>
    <w:p w:rsidR="006349BF" w:rsidRDefault="006349BF" w:rsidP="001675D2">
      <w:pPr>
        <w:pStyle w:val="af0"/>
        <w:numPr>
          <w:ilvl w:val="0"/>
          <w:numId w:val="24"/>
        </w:numPr>
        <w:spacing w:after="0"/>
        <w:rPr>
          <w:rFonts w:ascii="Times New Roman" w:hAnsi="Times New Roman"/>
          <w:color w:val="000000"/>
          <w:sz w:val="24"/>
          <w:szCs w:val="24"/>
        </w:rPr>
      </w:pPr>
      <w:r>
        <w:rPr>
          <w:rFonts w:ascii="Times New Roman" w:hAnsi="Times New Roman"/>
          <w:color w:val="000000"/>
          <w:sz w:val="24"/>
          <w:szCs w:val="24"/>
        </w:rPr>
        <w:t>Клементи М. «Сонатина»</w:t>
      </w:r>
    </w:p>
    <w:p w:rsidR="006349BF" w:rsidRPr="00944A3E" w:rsidRDefault="006349BF" w:rsidP="001675D2">
      <w:pPr>
        <w:pStyle w:val="af0"/>
        <w:numPr>
          <w:ilvl w:val="0"/>
          <w:numId w:val="24"/>
        </w:numPr>
        <w:spacing w:after="0"/>
        <w:rPr>
          <w:rFonts w:ascii="Times New Roman" w:hAnsi="Times New Roman"/>
          <w:color w:val="000000"/>
          <w:sz w:val="24"/>
          <w:szCs w:val="24"/>
        </w:rPr>
      </w:pPr>
      <w:r>
        <w:rPr>
          <w:rFonts w:ascii="Times New Roman" w:hAnsi="Times New Roman"/>
          <w:color w:val="000000"/>
          <w:sz w:val="24"/>
          <w:szCs w:val="24"/>
        </w:rPr>
        <w:t>Рамо Ж. «Менуэт в форме рондо»</w:t>
      </w:r>
    </w:p>
    <w:p w:rsidR="006349BF" w:rsidRPr="000B1C98" w:rsidRDefault="006349BF" w:rsidP="00EC586E">
      <w:pPr>
        <w:tabs>
          <w:tab w:val="left" w:pos="709"/>
          <w:tab w:val="left" w:pos="1980"/>
        </w:tabs>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1675D2" w:rsidRDefault="006349BF" w:rsidP="001675D2">
      <w:pPr>
        <w:rPr>
          <w:rFonts w:ascii="Times New Roman" w:hAnsi="Times New Roman"/>
          <w:b/>
          <w:sz w:val="28"/>
          <w:szCs w:val="28"/>
          <w:lang w:val="ru-RU"/>
        </w:rPr>
      </w:pPr>
      <w:r w:rsidRPr="001675D2">
        <w:rPr>
          <w:rFonts w:ascii="Times New Roman" w:hAnsi="Times New Roman"/>
          <w:b/>
          <w:sz w:val="28"/>
          <w:szCs w:val="28"/>
          <w:lang w:val="ru-RU"/>
        </w:rPr>
        <w:lastRenderedPageBreak/>
        <w:t>3 класс</w:t>
      </w:r>
    </w:p>
    <w:p w:rsidR="006349BF" w:rsidRPr="001675D2" w:rsidRDefault="006349BF" w:rsidP="001675D2">
      <w:pPr>
        <w:rPr>
          <w:rFonts w:ascii="Times New Roman" w:hAnsi="Times New Roman"/>
          <w:lang w:val="ru-RU"/>
        </w:rPr>
      </w:pPr>
      <w:r w:rsidRPr="001675D2">
        <w:rPr>
          <w:rFonts w:ascii="Times New Roman" w:hAnsi="Times New Roman"/>
          <w:lang w:val="ru-RU"/>
        </w:rPr>
        <w:t>Специальность и чтение с листа – 2 часа в неделю.</w:t>
      </w:r>
    </w:p>
    <w:p w:rsidR="006349BF" w:rsidRPr="001675D2" w:rsidRDefault="006349BF" w:rsidP="001675D2">
      <w:pPr>
        <w:rPr>
          <w:rFonts w:ascii="Times New Roman" w:hAnsi="Times New Roman"/>
          <w:lang w:val="ru-RU"/>
        </w:rPr>
      </w:pPr>
      <w:r w:rsidRPr="001675D2">
        <w:rPr>
          <w:rFonts w:ascii="Times New Roman" w:hAnsi="Times New Roman"/>
          <w:lang w:val="ru-RU"/>
        </w:rPr>
        <w:t>Самостоятельная работа – не менее 4 часов в неделю.</w:t>
      </w:r>
    </w:p>
    <w:p w:rsidR="006349BF" w:rsidRPr="001675D2" w:rsidRDefault="006349BF" w:rsidP="001675D2">
      <w:pPr>
        <w:rPr>
          <w:rFonts w:ascii="Times New Roman" w:hAnsi="Times New Roman"/>
          <w:lang w:val="ru-RU"/>
        </w:rPr>
      </w:pPr>
      <w:r w:rsidRPr="001675D2">
        <w:rPr>
          <w:rFonts w:ascii="Times New Roman" w:hAnsi="Times New Roman"/>
          <w:lang w:val="ru-RU"/>
        </w:rPr>
        <w:t>Консультации – 8 часов в год.</w:t>
      </w:r>
    </w:p>
    <w:p w:rsidR="006349BF" w:rsidRPr="001675D2" w:rsidRDefault="006349BF" w:rsidP="001675D2">
      <w:pPr>
        <w:rPr>
          <w:rFonts w:ascii="Times New Roman" w:hAnsi="Times New Roman"/>
          <w:lang w:val="ru-RU"/>
        </w:rPr>
      </w:pPr>
      <w:r w:rsidRPr="001675D2">
        <w:rPr>
          <w:rFonts w:ascii="Times New Roman" w:hAnsi="Times New Roman"/>
          <w:lang w:val="ru-RU"/>
        </w:rPr>
        <w:t>В целом требования совпадают со 2 классом, но с учетом усложнения программы. 2-3 полифонических произведения, 1-2 крупных формы, 4-6 этюдов, 1-2 ансамбля, 3-5 пьес, чтение с листа.</w:t>
      </w:r>
    </w:p>
    <w:p w:rsidR="006349BF" w:rsidRPr="001675D2" w:rsidRDefault="006349BF" w:rsidP="001675D2">
      <w:pPr>
        <w:rPr>
          <w:rFonts w:ascii="Times New Roman" w:hAnsi="Times New Roman"/>
          <w:lang w:val="ru-RU"/>
        </w:rPr>
      </w:pPr>
      <w:r w:rsidRPr="001675D2">
        <w:rPr>
          <w:rFonts w:ascii="Times New Roman" w:hAnsi="Times New Roman"/>
          <w:lang w:val="ru-RU"/>
        </w:rPr>
        <w:t>В 3 классе учащиеся играют академический концерт  в 1 полугодии (полифония и пьеса) и переводной экзамен во 2 полугодии (крупная форма и 2 пьесы). А также сдают гаммы (текущая аттестация).</w:t>
      </w:r>
    </w:p>
    <w:p w:rsidR="006349BF" w:rsidRPr="001675D2" w:rsidRDefault="006349BF" w:rsidP="001675D2">
      <w:pPr>
        <w:rPr>
          <w:rFonts w:ascii="Times New Roman" w:hAnsi="Times New Roman"/>
          <w:lang w:val="ru-RU"/>
        </w:rPr>
      </w:pPr>
      <w:r w:rsidRPr="001675D2">
        <w:rPr>
          <w:rFonts w:ascii="Times New Roman" w:hAnsi="Times New Roman"/>
          <w:lang w:val="ru-RU"/>
        </w:rPr>
        <w:t>Требования к гаммам: до 2 знаков (с симметричной аппликатурой) на 2-4 октавы, в прямом и противоположном движении, аккорды, короткие арпеджио, хроматическая гамма. Все требования индивидуальные, на усмотрение педагога.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b/>
          <w:u w:val="single"/>
          <w:lang w:val="ru-RU"/>
        </w:rPr>
      </w:pPr>
      <w:r w:rsidRPr="001675D2">
        <w:rPr>
          <w:rFonts w:ascii="Times New Roman" w:hAnsi="Times New Roman"/>
          <w:b/>
          <w:u w:val="single"/>
          <w:lang w:val="ru-RU"/>
        </w:rPr>
        <w:t>Примерный репертуарный список.</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1.Полифонические произведения</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Бах И.С. «Нотная тетрадь Анны Магдалены Бах», менуэты до минор, соль мажор, «Марш», «Полонез»</w:t>
      </w:r>
    </w:p>
    <w:p w:rsidR="006349BF" w:rsidRPr="001675D2" w:rsidRDefault="006349BF" w:rsidP="001675D2">
      <w:pPr>
        <w:rPr>
          <w:rFonts w:ascii="Times New Roman" w:hAnsi="Times New Roman"/>
          <w:lang w:val="ru-RU"/>
        </w:rPr>
      </w:pPr>
      <w:r w:rsidRPr="001675D2">
        <w:rPr>
          <w:rFonts w:ascii="Times New Roman" w:hAnsi="Times New Roman"/>
          <w:lang w:val="ru-RU"/>
        </w:rPr>
        <w:t>Александров А. «Кума»</w:t>
      </w:r>
    </w:p>
    <w:p w:rsidR="006349BF" w:rsidRPr="001675D2" w:rsidRDefault="006349BF" w:rsidP="001675D2">
      <w:pPr>
        <w:rPr>
          <w:rFonts w:ascii="Times New Roman" w:hAnsi="Times New Roman"/>
          <w:lang w:val="ru-RU"/>
        </w:rPr>
      </w:pPr>
      <w:r w:rsidRPr="001675D2">
        <w:rPr>
          <w:rFonts w:ascii="Times New Roman" w:hAnsi="Times New Roman"/>
          <w:lang w:val="ru-RU"/>
        </w:rPr>
        <w:t>Кригер И. «Сарабанда»</w:t>
      </w:r>
    </w:p>
    <w:p w:rsidR="006349BF" w:rsidRPr="001675D2" w:rsidRDefault="006349BF" w:rsidP="001675D2">
      <w:pPr>
        <w:rPr>
          <w:rFonts w:ascii="Times New Roman" w:hAnsi="Times New Roman"/>
          <w:lang w:val="ru-RU"/>
        </w:rPr>
      </w:pPr>
      <w:r w:rsidRPr="001675D2">
        <w:rPr>
          <w:rFonts w:ascii="Times New Roman" w:hAnsi="Times New Roman"/>
          <w:lang w:val="ru-RU"/>
        </w:rPr>
        <w:t>Скарлатти Д. «Ария»</w:t>
      </w:r>
    </w:p>
    <w:p w:rsidR="006349BF" w:rsidRPr="001675D2" w:rsidRDefault="006349BF" w:rsidP="001675D2">
      <w:pPr>
        <w:rPr>
          <w:rFonts w:ascii="Times New Roman" w:hAnsi="Times New Roman"/>
          <w:lang w:val="ru-RU"/>
        </w:rPr>
      </w:pPr>
      <w:r w:rsidRPr="001675D2">
        <w:rPr>
          <w:rFonts w:ascii="Times New Roman" w:hAnsi="Times New Roman"/>
          <w:lang w:val="ru-RU"/>
        </w:rPr>
        <w:t>Щуровский Ю «Инвенция»</w:t>
      </w:r>
    </w:p>
    <w:p w:rsidR="006349BF" w:rsidRPr="001675D2" w:rsidRDefault="006349BF" w:rsidP="001675D2">
      <w:pPr>
        <w:rPr>
          <w:rFonts w:ascii="Times New Roman" w:hAnsi="Times New Roman"/>
          <w:lang w:val="ru-RU"/>
        </w:rPr>
      </w:pPr>
      <w:r w:rsidRPr="001675D2">
        <w:rPr>
          <w:rFonts w:ascii="Times New Roman" w:hAnsi="Times New Roman"/>
          <w:lang w:val="ru-RU"/>
        </w:rPr>
        <w:t>Кребс И «Менуэт»</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2.Этюды</w:t>
      </w:r>
    </w:p>
    <w:p w:rsidR="006349BF" w:rsidRPr="001675D2" w:rsidRDefault="006349BF" w:rsidP="001675D2">
      <w:pPr>
        <w:rPr>
          <w:rFonts w:ascii="Times New Roman" w:hAnsi="Times New Roman"/>
          <w:lang w:val="ru-RU"/>
        </w:rPr>
      </w:pPr>
      <w:r w:rsidRPr="001675D2">
        <w:rPr>
          <w:rFonts w:ascii="Times New Roman" w:hAnsi="Times New Roman"/>
          <w:lang w:val="ru-RU"/>
        </w:rPr>
        <w:t>Беркович И «Маленькие этюды №33-40»</w:t>
      </w:r>
    </w:p>
    <w:p w:rsidR="006349BF" w:rsidRPr="001675D2" w:rsidRDefault="006349BF" w:rsidP="001675D2">
      <w:pPr>
        <w:rPr>
          <w:rFonts w:ascii="Times New Roman" w:hAnsi="Times New Roman"/>
          <w:lang w:val="ru-RU"/>
        </w:rPr>
      </w:pPr>
      <w:r w:rsidRPr="001675D2">
        <w:rPr>
          <w:rFonts w:ascii="Times New Roman" w:hAnsi="Times New Roman"/>
          <w:lang w:val="ru-RU"/>
        </w:rPr>
        <w:t>Лак Т.  «Сочинения 172 №5-8»</w:t>
      </w:r>
    </w:p>
    <w:p w:rsidR="006349BF" w:rsidRPr="001675D2" w:rsidRDefault="006349BF" w:rsidP="001675D2">
      <w:pPr>
        <w:rPr>
          <w:rFonts w:ascii="Times New Roman" w:hAnsi="Times New Roman"/>
          <w:lang w:val="ru-RU"/>
        </w:rPr>
      </w:pPr>
      <w:r w:rsidRPr="001675D2">
        <w:rPr>
          <w:rFonts w:ascii="Times New Roman" w:hAnsi="Times New Roman"/>
          <w:lang w:val="ru-RU"/>
        </w:rPr>
        <w:t>Лемуан «Сочинения 37 № 4-6»</w:t>
      </w:r>
    </w:p>
    <w:p w:rsidR="006349BF" w:rsidRPr="001675D2" w:rsidRDefault="006349BF" w:rsidP="001675D2">
      <w:pPr>
        <w:rPr>
          <w:rFonts w:ascii="Times New Roman" w:hAnsi="Times New Roman"/>
          <w:lang w:val="ru-RU"/>
        </w:rPr>
      </w:pPr>
      <w:r w:rsidRPr="001675D2">
        <w:rPr>
          <w:rFonts w:ascii="Times New Roman" w:hAnsi="Times New Roman"/>
          <w:lang w:val="ru-RU"/>
        </w:rPr>
        <w:t>Черни К. «Сочинения 821» по выбору</w:t>
      </w:r>
    </w:p>
    <w:p w:rsidR="006349BF" w:rsidRPr="001675D2" w:rsidRDefault="006349BF" w:rsidP="001675D2">
      <w:pPr>
        <w:rPr>
          <w:rFonts w:ascii="Times New Roman" w:hAnsi="Times New Roman"/>
          <w:lang w:val="ru-RU"/>
        </w:rPr>
      </w:pPr>
      <w:r w:rsidRPr="001675D2">
        <w:rPr>
          <w:rFonts w:ascii="Times New Roman" w:hAnsi="Times New Roman"/>
          <w:lang w:val="ru-RU"/>
        </w:rPr>
        <w:t>Шитте А. «Сочинения 68 № 2-9»</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3 Крупная форма</w:t>
      </w:r>
    </w:p>
    <w:p w:rsidR="006349BF" w:rsidRPr="001675D2" w:rsidRDefault="006349BF" w:rsidP="001675D2">
      <w:pPr>
        <w:rPr>
          <w:rFonts w:ascii="Times New Roman" w:hAnsi="Times New Roman"/>
          <w:lang w:val="ru-RU"/>
        </w:rPr>
      </w:pPr>
      <w:r w:rsidRPr="001675D2">
        <w:rPr>
          <w:rFonts w:ascii="Times New Roman" w:hAnsi="Times New Roman"/>
          <w:lang w:val="ru-RU"/>
        </w:rPr>
        <w:t>А.Андрэ «Сонатина фа мажор»</w:t>
      </w:r>
    </w:p>
    <w:p w:rsidR="006349BF" w:rsidRPr="001675D2" w:rsidRDefault="006349BF" w:rsidP="001675D2">
      <w:pPr>
        <w:rPr>
          <w:rFonts w:ascii="Times New Roman" w:hAnsi="Times New Roman"/>
          <w:lang w:val="ru-RU"/>
        </w:rPr>
      </w:pPr>
      <w:r w:rsidRPr="001675D2">
        <w:rPr>
          <w:rFonts w:ascii="Times New Roman" w:hAnsi="Times New Roman"/>
          <w:lang w:val="ru-RU"/>
        </w:rPr>
        <w:t>И Беркович «Сонатина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Л.Бетховен «Сонатина для мандолины»</w:t>
      </w:r>
    </w:p>
    <w:p w:rsidR="006349BF" w:rsidRPr="001675D2" w:rsidRDefault="006349BF" w:rsidP="001675D2">
      <w:pPr>
        <w:rPr>
          <w:rFonts w:ascii="Times New Roman" w:hAnsi="Times New Roman"/>
          <w:lang w:val="ru-RU"/>
        </w:rPr>
      </w:pPr>
      <w:r w:rsidRPr="001675D2">
        <w:rPr>
          <w:rFonts w:ascii="Times New Roman" w:hAnsi="Times New Roman"/>
          <w:lang w:val="ru-RU"/>
        </w:rPr>
        <w:t>Д.Кабалевский «Сонатина ля минор»</w:t>
      </w:r>
    </w:p>
    <w:p w:rsidR="006349BF" w:rsidRPr="001675D2" w:rsidRDefault="006349BF" w:rsidP="001675D2">
      <w:pPr>
        <w:rPr>
          <w:rFonts w:ascii="Times New Roman" w:hAnsi="Times New Roman"/>
          <w:lang w:val="ru-RU"/>
        </w:rPr>
      </w:pPr>
      <w:r w:rsidRPr="001675D2">
        <w:rPr>
          <w:rFonts w:ascii="Times New Roman" w:hAnsi="Times New Roman"/>
          <w:lang w:val="ru-RU"/>
        </w:rPr>
        <w:t>Ф. Кулау «Сонатина соль мажор»</w:t>
      </w:r>
    </w:p>
    <w:p w:rsidR="006349BF" w:rsidRPr="001675D2" w:rsidRDefault="006349BF" w:rsidP="001675D2">
      <w:pPr>
        <w:rPr>
          <w:rFonts w:ascii="Times New Roman" w:hAnsi="Times New Roman"/>
          <w:lang w:val="ru-RU"/>
        </w:rPr>
      </w:pPr>
      <w:r w:rsidRPr="001675D2">
        <w:rPr>
          <w:rFonts w:ascii="Times New Roman" w:hAnsi="Times New Roman"/>
          <w:lang w:val="ru-RU"/>
        </w:rPr>
        <w:t>Н.Любарский «Вариации на р.н.п. Коровушка»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4.Пьесы</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Б .Бартог «Детям» (по выбоу)</w:t>
      </w:r>
    </w:p>
    <w:p w:rsidR="006349BF" w:rsidRPr="001675D2" w:rsidRDefault="006349BF" w:rsidP="001675D2">
      <w:pPr>
        <w:rPr>
          <w:rFonts w:ascii="Times New Roman" w:hAnsi="Times New Roman"/>
          <w:lang w:val="ru-RU"/>
        </w:rPr>
      </w:pPr>
      <w:r w:rsidRPr="001675D2">
        <w:rPr>
          <w:rFonts w:ascii="Times New Roman" w:hAnsi="Times New Roman"/>
          <w:lang w:val="ru-RU"/>
        </w:rPr>
        <w:t>М.Глинка «Чувство», «Простодушие»</w:t>
      </w:r>
    </w:p>
    <w:p w:rsidR="006349BF" w:rsidRPr="001675D2" w:rsidRDefault="006349BF" w:rsidP="001675D2">
      <w:pPr>
        <w:rPr>
          <w:rFonts w:ascii="Times New Roman" w:hAnsi="Times New Roman"/>
          <w:lang w:val="ru-RU"/>
        </w:rPr>
      </w:pPr>
      <w:r w:rsidRPr="001675D2">
        <w:rPr>
          <w:rFonts w:ascii="Times New Roman" w:hAnsi="Times New Roman"/>
          <w:lang w:val="ru-RU"/>
        </w:rPr>
        <w:t>Р.Глиэр «Маленький марш»</w:t>
      </w:r>
    </w:p>
    <w:p w:rsidR="006349BF" w:rsidRPr="001675D2" w:rsidRDefault="006349BF" w:rsidP="001675D2">
      <w:pPr>
        <w:rPr>
          <w:rFonts w:ascii="Times New Roman" w:hAnsi="Times New Roman"/>
          <w:lang w:val="ru-RU"/>
        </w:rPr>
      </w:pPr>
      <w:r w:rsidRPr="001675D2">
        <w:rPr>
          <w:rFonts w:ascii="Times New Roman" w:hAnsi="Times New Roman"/>
          <w:lang w:val="ru-RU"/>
        </w:rPr>
        <w:t>Б.Дварионас «Мельница», «Прелюдия»</w:t>
      </w:r>
    </w:p>
    <w:p w:rsidR="006349BF" w:rsidRPr="001675D2" w:rsidRDefault="006349BF" w:rsidP="001675D2">
      <w:pPr>
        <w:rPr>
          <w:rFonts w:ascii="Times New Roman" w:hAnsi="Times New Roman"/>
          <w:lang w:val="ru-RU"/>
        </w:rPr>
      </w:pPr>
      <w:r w:rsidRPr="001675D2">
        <w:rPr>
          <w:rFonts w:ascii="Times New Roman" w:hAnsi="Times New Roman"/>
          <w:lang w:val="ru-RU"/>
        </w:rPr>
        <w:t>Д.Кабалевский «Токкатина», «Клоуны»</w:t>
      </w:r>
    </w:p>
    <w:p w:rsidR="006349BF" w:rsidRPr="001675D2" w:rsidRDefault="006349BF" w:rsidP="001675D2">
      <w:pPr>
        <w:rPr>
          <w:rFonts w:ascii="Times New Roman" w:hAnsi="Times New Roman"/>
          <w:lang w:val="ru-RU"/>
        </w:rPr>
      </w:pPr>
      <w:r w:rsidRPr="001675D2">
        <w:rPr>
          <w:rFonts w:ascii="Times New Roman" w:hAnsi="Times New Roman"/>
          <w:lang w:val="ru-RU"/>
        </w:rPr>
        <w:t>В.Косенко «Вальс», «Полька», «Скерцино»</w:t>
      </w:r>
    </w:p>
    <w:p w:rsidR="006349BF" w:rsidRPr="001675D2" w:rsidRDefault="006349BF" w:rsidP="001675D2">
      <w:pPr>
        <w:rPr>
          <w:rFonts w:ascii="Times New Roman" w:hAnsi="Times New Roman"/>
          <w:lang w:val="ru-RU"/>
        </w:rPr>
      </w:pPr>
      <w:r w:rsidRPr="001675D2">
        <w:rPr>
          <w:rFonts w:ascii="Times New Roman" w:hAnsi="Times New Roman"/>
          <w:lang w:val="ru-RU"/>
        </w:rPr>
        <w:t>А.Хачатурян «Андантина»</w:t>
      </w:r>
    </w:p>
    <w:p w:rsidR="006349BF" w:rsidRPr="001675D2" w:rsidRDefault="006349BF" w:rsidP="001675D2">
      <w:pPr>
        <w:rPr>
          <w:rFonts w:ascii="Times New Roman" w:hAnsi="Times New Roman"/>
          <w:lang w:val="ru-RU"/>
        </w:rPr>
      </w:pPr>
      <w:r w:rsidRPr="001675D2">
        <w:rPr>
          <w:rFonts w:ascii="Times New Roman" w:hAnsi="Times New Roman"/>
          <w:lang w:val="ru-RU"/>
        </w:rPr>
        <w:t>Д.Шостакович «Шарманка», «Гавот»</w:t>
      </w:r>
    </w:p>
    <w:p w:rsidR="006349BF" w:rsidRDefault="006349BF" w:rsidP="001675D2">
      <w:pPr>
        <w:rPr>
          <w:rFonts w:ascii="Times New Roman" w:hAnsi="Times New Roman"/>
          <w:lang w:val="ru-RU"/>
        </w:rPr>
      </w:pPr>
      <w:r w:rsidRPr="001675D2">
        <w:rPr>
          <w:rFonts w:ascii="Times New Roman" w:hAnsi="Times New Roman"/>
          <w:lang w:val="ru-RU"/>
        </w:rPr>
        <w:t>П.Чайковский «Мазурка», «Марш», «Итальянская песенка»</w:t>
      </w:r>
    </w:p>
    <w:p w:rsidR="006349BF"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p>
    <w:p w:rsidR="006349BF" w:rsidRPr="001675D2" w:rsidRDefault="006349BF" w:rsidP="001675D2">
      <w:pPr>
        <w:jc w:val="center"/>
        <w:rPr>
          <w:rFonts w:ascii="Times New Roman" w:hAnsi="Times New Roman"/>
          <w:b/>
          <w:u w:val="single"/>
          <w:lang w:val="ru-RU"/>
        </w:rPr>
      </w:pPr>
      <w:r w:rsidRPr="001675D2">
        <w:rPr>
          <w:rFonts w:ascii="Times New Roman" w:hAnsi="Times New Roman"/>
          <w:b/>
          <w:u w:val="single"/>
          <w:lang w:val="ru-RU"/>
        </w:rPr>
        <w:t>Примерные программы академических концертов и экзаменов.</w:t>
      </w:r>
    </w:p>
    <w:p w:rsidR="006349BF" w:rsidRPr="001675D2" w:rsidRDefault="006349BF" w:rsidP="001675D2">
      <w:pPr>
        <w:rPr>
          <w:rFonts w:ascii="Times New Roman" w:hAnsi="Times New Roman"/>
          <w:b/>
          <w:u w:val="single"/>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Академические концерты</w:t>
      </w:r>
    </w:p>
    <w:p w:rsidR="006349BF" w:rsidRPr="001675D2" w:rsidRDefault="006349BF" w:rsidP="001675D2">
      <w:pPr>
        <w:rPr>
          <w:rFonts w:ascii="Times New Roman" w:hAnsi="Times New Roman"/>
          <w:u w:val="single"/>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1</w:t>
      </w:r>
    </w:p>
    <w:p w:rsidR="006349BF" w:rsidRPr="001675D2" w:rsidRDefault="006349BF" w:rsidP="001675D2">
      <w:pPr>
        <w:rPr>
          <w:rFonts w:ascii="Times New Roman" w:hAnsi="Times New Roman"/>
          <w:lang w:val="ru-RU"/>
        </w:rPr>
      </w:pPr>
      <w:r w:rsidRPr="001675D2">
        <w:rPr>
          <w:rFonts w:ascii="Times New Roman" w:hAnsi="Times New Roman"/>
          <w:lang w:val="ru-RU"/>
        </w:rPr>
        <w:t>И.С.Бах «Менуэт соль минор»</w:t>
      </w:r>
    </w:p>
    <w:p w:rsidR="006349BF" w:rsidRPr="001675D2" w:rsidRDefault="006349BF" w:rsidP="001675D2">
      <w:pPr>
        <w:rPr>
          <w:rFonts w:ascii="Times New Roman" w:hAnsi="Times New Roman"/>
          <w:lang w:val="ru-RU"/>
        </w:rPr>
      </w:pPr>
      <w:r w:rsidRPr="001675D2">
        <w:rPr>
          <w:rFonts w:ascii="Times New Roman" w:hAnsi="Times New Roman"/>
          <w:lang w:val="ru-RU"/>
        </w:rPr>
        <w:t>А.Хачатурян «Андантина»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2</w:t>
      </w:r>
    </w:p>
    <w:p w:rsidR="006349BF" w:rsidRPr="001675D2" w:rsidRDefault="006349BF" w:rsidP="001675D2">
      <w:pPr>
        <w:rPr>
          <w:rFonts w:ascii="Times New Roman" w:hAnsi="Times New Roman"/>
          <w:lang w:val="ru-RU"/>
        </w:rPr>
      </w:pPr>
      <w:r w:rsidRPr="001675D2">
        <w:rPr>
          <w:rFonts w:ascii="Times New Roman" w:hAnsi="Times New Roman"/>
          <w:lang w:val="ru-RU"/>
        </w:rPr>
        <w:t>И.С.Бах «Маленькая прелюдия до мажор»</w:t>
      </w:r>
    </w:p>
    <w:p w:rsidR="006349BF" w:rsidRPr="001675D2" w:rsidRDefault="006349BF" w:rsidP="001675D2">
      <w:pPr>
        <w:rPr>
          <w:rFonts w:ascii="Times New Roman" w:hAnsi="Times New Roman"/>
          <w:lang w:val="ru-RU"/>
        </w:rPr>
      </w:pPr>
      <w:r w:rsidRPr="001675D2">
        <w:rPr>
          <w:rFonts w:ascii="Times New Roman" w:hAnsi="Times New Roman"/>
          <w:lang w:val="ru-RU"/>
        </w:rPr>
        <w:t>Д.Благой «Папа жалеет»</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u w:val="single"/>
          <w:lang w:val="ru-RU"/>
        </w:rPr>
      </w:pPr>
      <w:r w:rsidRPr="001675D2">
        <w:rPr>
          <w:rFonts w:ascii="Times New Roman" w:hAnsi="Times New Roman"/>
          <w:u w:val="single"/>
          <w:lang w:val="ru-RU"/>
        </w:rPr>
        <w:t>Переводные экзамены</w:t>
      </w:r>
    </w:p>
    <w:p w:rsidR="006349BF" w:rsidRPr="001675D2" w:rsidRDefault="006349BF" w:rsidP="001675D2">
      <w:pPr>
        <w:rPr>
          <w:rFonts w:ascii="Times New Roman" w:hAnsi="Times New Roman"/>
          <w:u w:val="single"/>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1</w:t>
      </w:r>
    </w:p>
    <w:p w:rsidR="006349BF" w:rsidRPr="001675D2" w:rsidRDefault="006349BF" w:rsidP="001675D2">
      <w:pPr>
        <w:rPr>
          <w:rFonts w:ascii="Times New Roman" w:hAnsi="Times New Roman"/>
          <w:lang w:val="ru-RU"/>
        </w:rPr>
      </w:pPr>
      <w:r w:rsidRPr="001675D2">
        <w:rPr>
          <w:rFonts w:ascii="Times New Roman" w:hAnsi="Times New Roman"/>
          <w:lang w:val="ru-RU"/>
        </w:rPr>
        <w:t>Э.Мелартин «Сонатина соль минор»</w:t>
      </w:r>
    </w:p>
    <w:p w:rsidR="006349BF" w:rsidRPr="001675D2" w:rsidRDefault="006349BF" w:rsidP="001675D2">
      <w:pPr>
        <w:rPr>
          <w:rFonts w:ascii="Times New Roman" w:hAnsi="Times New Roman"/>
          <w:lang w:val="ru-RU"/>
        </w:rPr>
      </w:pPr>
      <w:r w:rsidRPr="001675D2">
        <w:rPr>
          <w:rFonts w:ascii="Times New Roman" w:hAnsi="Times New Roman"/>
          <w:lang w:val="ru-RU"/>
        </w:rPr>
        <w:t>П.Чайковский «Немецкая песенка»</w:t>
      </w:r>
    </w:p>
    <w:p w:rsidR="006349BF" w:rsidRPr="001675D2" w:rsidRDefault="006349BF" w:rsidP="001675D2">
      <w:pPr>
        <w:rPr>
          <w:rFonts w:ascii="Times New Roman" w:hAnsi="Times New Roman"/>
          <w:lang w:val="ru-RU"/>
        </w:rPr>
      </w:pPr>
      <w:r w:rsidRPr="001675D2">
        <w:rPr>
          <w:rFonts w:ascii="Times New Roman" w:hAnsi="Times New Roman"/>
          <w:lang w:val="ru-RU"/>
        </w:rPr>
        <w:t>В.Зиринг  «Юморина»</w:t>
      </w:r>
    </w:p>
    <w:p w:rsidR="006349BF" w:rsidRPr="001675D2" w:rsidRDefault="006349BF" w:rsidP="001675D2">
      <w:pPr>
        <w:rPr>
          <w:rFonts w:ascii="Times New Roman" w:hAnsi="Times New Roman"/>
          <w:lang w:val="ru-RU"/>
        </w:rPr>
      </w:pPr>
    </w:p>
    <w:p w:rsidR="006349BF" w:rsidRPr="001675D2" w:rsidRDefault="006349BF" w:rsidP="001675D2">
      <w:pPr>
        <w:rPr>
          <w:rFonts w:ascii="Times New Roman" w:hAnsi="Times New Roman"/>
          <w:lang w:val="ru-RU"/>
        </w:rPr>
      </w:pPr>
      <w:r w:rsidRPr="001675D2">
        <w:rPr>
          <w:rFonts w:ascii="Times New Roman" w:hAnsi="Times New Roman"/>
          <w:lang w:val="ru-RU"/>
        </w:rPr>
        <w:t>Вариант 2</w:t>
      </w:r>
    </w:p>
    <w:p w:rsidR="006349BF" w:rsidRPr="001675D2" w:rsidRDefault="006349BF" w:rsidP="001675D2">
      <w:pPr>
        <w:rPr>
          <w:rFonts w:ascii="Times New Roman" w:hAnsi="Times New Roman"/>
          <w:lang w:val="ru-RU"/>
        </w:rPr>
      </w:pPr>
      <w:r>
        <w:rPr>
          <w:rFonts w:ascii="Times New Roman" w:hAnsi="Times New Roman"/>
          <w:lang w:val="ru-RU"/>
        </w:rPr>
        <w:t>Л.Б</w:t>
      </w:r>
      <w:r w:rsidRPr="001675D2">
        <w:rPr>
          <w:rFonts w:ascii="Times New Roman" w:hAnsi="Times New Roman"/>
          <w:lang w:val="ru-RU"/>
        </w:rPr>
        <w:t>етховен «Сонатина для мандолины»</w:t>
      </w:r>
    </w:p>
    <w:p w:rsidR="006349BF" w:rsidRPr="0026008C" w:rsidRDefault="006349BF" w:rsidP="001675D2">
      <w:pPr>
        <w:rPr>
          <w:rFonts w:ascii="Times New Roman" w:hAnsi="Times New Roman"/>
          <w:lang w:val="ru-RU"/>
        </w:rPr>
      </w:pPr>
      <w:r w:rsidRPr="0026008C">
        <w:rPr>
          <w:rFonts w:ascii="Times New Roman" w:hAnsi="Times New Roman"/>
          <w:lang w:val="ru-RU"/>
        </w:rPr>
        <w:t>Б.Барток «Днтская пьеса»</w:t>
      </w:r>
    </w:p>
    <w:p w:rsidR="006349BF" w:rsidRPr="0026008C" w:rsidRDefault="006349BF" w:rsidP="001675D2">
      <w:pPr>
        <w:rPr>
          <w:rFonts w:ascii="Times New Roman" w:hAnsi="Times New Roman"/>
          <w:lang w:val="ru-RU"/>
        </w:rPr>
      </w:pPr>
      <w:r w:rsidRPr="0026008C">
        <w:rPr>
          <w:rFonts w:ascii="Times New Roman" w:hAnsi="Times New Roman"/>
          <w:lang w:val="ru-RU"/>
        </w:rPr>
        <w:t>А.Гречанинов «Сиротка»</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4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4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В конце 1 четверти учащиеся должны сдать контрольный урок с оценкой. Требования к контрольному уроку: </w:t>
      </w:r>
    </w:p>
    <w:p w:rsidR="006349BF" w:rsidRPr="000B1C98" w:rsidRDefault="006349BF" w:rsidP="00335191">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двух- или трехголосная инвенция  И. С. Баха;</w:t>
      </w:r>
    </w:p>
    <w:p w:rsidR="006349BF" w:rsidRPr="000B1C98" w:rsidRDefault="006349BF">
      <w:pPr>
        <w:spacing w:line="360" w:lineRule="auto"/>
        <w:ind w:firstLine="709"/>
        <w:jc w:val="both"/>
        <w:rPr>
          <w:rFonts w:ascii="Times New Roman" w:hAnsi="Times New Roman"/>
          <w:color w:val="000000"/>
          <w:lang w:val="ru-RU"/>
        </w:rPr>
      </w:pPr>
      <w:r w:rsidRPr="000B1C98">
        <w:rPr>
          <w:rFonts w:ascii="Times New Roman" w:hAnsi="Times New Roman"/>
          <w:color w:val="000000"/>
          <w:lang w:val="ru-RU"/>
        </w:rPr>
        <w:t xml:space="preserve">- два этюда (один из них должен быть конкурсным). Конкурсный этюд выбирается из списка этюдов, одобренных преподавателями отдела и  состоящий из этюдов разной сложности. </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Примерный список конкурсных этюдов: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 Черни ор.299 этюды №№11, 24, 29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Остальные два зачета в году проводятся со свободной программой.</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Регулярно идет работа над гаммами и чтением с листа.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Требования к переводному экзамену: полифония, два этюда, крупная форма, пьеса.</w:t>
      </w: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Бах И. С.               Двухголосные и трехголосные инвенции, </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Прелюдии и фуги из ХТК</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Бах-Кабалевский.  Органные прелюдии и фуги: соль минор, Фа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Французские сюиты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Гендель Г.              Сюита Соль мажор, ми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Гольденвейзер А.  Соч.14 Фугетты  Си-бемоль мажор,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Глинка М.               Фуга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Соч.34 Канон до минор</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Соч.78 №4  Фуга си минор</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Беренс Г.               Этюды соч.88 и соч.61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Бертини А.             Соч.29  "28 избранных этюдов"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Соч.60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Лешгорн А.             Этюды соч.66 и соч.136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Соч.18 №3, этюд Соль мажор</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Этюды соч.299 и соч.740</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Произведения крупной формы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Концерт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Бетховен Л.           Вариации Соль мажор (6/8), сонаты соч.49 </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соль минор и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 концерт Ре мажор,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Глазунов А.           Сонатина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Грациоли Т.           Соната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Соч.38. Сонатина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Домажор,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Чимароза Д.           Сонаты: Си-бемоль мажор,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Детская соната Соль мажор, соч. 118</w:t>
      </w:r>
    </w:p>
    <w:p w:rsidR="006349BF" w:rsidRPr="000B1C98" w:rsidRDefault="006349BF">
      <w:pPr>
        <w:pStyle w:val="16"/>
        <w:numPr>
          <w:ilvl w:val="0"/>
          <w:numId w:val="10"/>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Барток Б.               Баллада, Старинные напевы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Багатель соль минор, соч. 119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Лирические тетради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Даргомыжский А.  Табакерочный вальс</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Кабалевский Д.     Новелла, соч.27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 53  Маленький вальс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Багатель Си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Пахульский Г.       Соч.8  Прелюдия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Соч.65 "Детская музыка"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Соч.39 "Детский альбом"</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Соч.37. "Времена года": Март, Апрель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до-диез минор (</w:t>
      </w:r>
      <w:r w:rsidRPr="000B1C98">
        <w:rPr>
          <w:rFonts w:ascii="Times New Roman" w:hAnsi="Times New Roman"/>
          <w:color w:val="000000"/>
        </w:rPr>
        <w:t>post</w:t>
      </w:r>
      <w:r w:rsidRPr="000B1C98">
        <w:rPr>
          <w:rFonts w:ascii="Times New Roman" w:hAnsi="Times New Roman"/>
          <w:color w:val="000000"/>
          <w:lang w:val="ru-RU"/>
        </w:rPr>
        <w:t>.)</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"Танцы кукол"</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Примеры экзаменационных программ</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Маленькая прелюдия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Лешгорн А.       Соч.66, этюд </w:t>
      </w:r>
      <w:r w:rsidRPr="000B1C98">
        <w:rPr>
          <w:rFonts w:ascii="Times New Roman" w:hAnsi="Times New Roman"/>
          <w:color w:val="000000"/>
        </w:rPr>
        <w:t>N</w:t>
      </w:r>
      <w:r w:rsidRPr="000B1C98">
        <w:rPr>
          <w:rFonts w:ascii="Times New Roman" w:hAnsi="Times New Roman"/>
          <w:color w:val="000000"/>
          <w:lang w:val="ru-RU"/>
        </w:rPr>
        <w:t xml:space="preserve"> 18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 </w:t>
      </w:r>
      <w:r w:rsidRPr="000B1C98">
        <w:rPr>
          <w:rFonts w:ascii="Times New Roman" w:hAnsi="Times New Roman"/>
          <w:color w:val="000000"/>
        </w:rPr>
        <w:t>N</w:t>
      </w:r>
      <w:r w:rsidRPr="000B1C98">
        <w:rPr>
          <w:rFonts w:ascii="Times New Roman" w:hAnsi="Times New Roman"/>
          <w:color w:val="000000"/>
          <w:lang w:val="ru-RU"/>
        </w:rPr>
        <w:t>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Фа мажор, 2-я часть Рондо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Григ Э.               Поэтическая картинка </w:t>
      </w:r>
      <w:r w:rsidRPr="000B1C98">
        <w:rPr>
          <w:rFonts w:ascii="Times New Roman" w:hAnsi="Times New Roman"/>
          <w:color w:val="000000"/>
        </w:rPr>
        <w:t>N</w:t>
      </w:r>
      <w:r w:rsidRPr="000B1C98">
        <w:rPr>
          <w:rFonts w:ascii="Times New Roman" w:hAnsi="Times New Roman"/>
          <w:color w:val="000000"/>
          <w:lang w:val="ru-RU"/>
        </w:rPr>
        <w:t xml:space="preserve"> 1, ми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Двухголосная инвенция ля минор</w:t>
      </w:r>
    </w:p>
    <w:p w:rsidR="006349BF" w:rsidRPr="000B1C98" w:rsidRDefault="006349BF">
      <w:pPr>
        <w:tabs>
          <w:tab w:val="left" w:pos="1700"/>
        </w:tabs>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Ред. Гермера, этюд </w:t>
      </w:r>
      <w:r w:rsidRPr="000B1C98">
        <w:rPr>
          <w:rFonts w:ascii="Times New Roman" w:hAnsi="Times New Roman"/>
          <w:color w:val="000000"/>
        </w:rPr>
        <w:t>N</w:t>
      </w:r>
      <w:r w:rsidRPr="000B1C98">
        <w:rPr>
          <w:rFonts w:ascii="Times New Roman" w:hAnsi="Times New Roman"/>
          <w:color w:val="000000"/>
          <w:lang w:val="ru-RU"/>
        </w:rPr>
        <w:t xml:space="preserve"> 27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Крамер И.         Соч.60,  этюд </w:t>
      </w:r>
      <w:r w:rsidRPr="000B1C98">
        <w:rPr>
          <w:rFonts w:ascii="Times New Roman" w:hAnsi="Times New Roman"/>
          <w:color w:val="000000"/>
        </w:rPr>
        <w:t>N</w:t>
      </w:r>
      <w:r w:rsidRPr="000B1C98">
        <w:rPr>
          <w:rFonts w:ascii="Times New Roman" w:hAnsi="Times New Roman"/>
          <w:color w:val="000000"/>
          <w:lang w:val="ru-RU"/>
        </w:rPr>
        <w:t>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Моцарт В.        Сонатина До мажор </w:t>
      </w:r>
      <w:r w:rsidRPr="000B1C98">
        <w:rPr>
          <w:rFonts w:ascii="Times New Roman" w:hAnsi="Times New Roman"/>
          <w:color w:val="000000"/>
        </w:rPr>
        <w:t>N</w:t>
      </w:r>
      <w:r w:rsidRPr="000B1C98">
        <w:rPr>
          <w:rFonts w:ascii="Times New Roman" w:hAnsi="Times New Roman"/>
          <w:color w:val="000000"/>
          <w:lang w:val="ru-RU"/>
        </w:rPr>
        <w:t xml:space="preserve"> 6, 1- 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Соч.38, Халлинг</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Трехголосная инвенция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этюды </w:t>
      </w:r>
      <w:r w:rsidRPr="000B1C98">
        <w:rPr>
          <w:rFonts w:ascii="Times New Roman" w:hAnsi="Times New Roman"/>
          <w:color w:val="000000"/>
        </w:rPr>
        <w:t>N</w:t>
      </w:r>
      <w:r w:rsidRPr="000B1C98">
        <w:rPr>
          <w:rFonts w:ascii="Times New Roman" w:hAnsi="Times New Roman"/>
          <w:color w:val="000000"/>
          <w:lang w:val="ru-RU"/>
        </w:rPr>
        <w:t xml:space="preserve"> 24, </w:t>
      </w:r>
      <w:r w:rsidRPr="000B1C98">
        <w:rPr>
          <w:rFonts w:ascii="Times New Roman" w:hAnsi="Times New Roman"/>
          <w:color w:val="000000"/>
        </w:rPr>
        <w:t>N</w:t>
      </w:r>
      <w:r w:rsidRPr="000B1C98">
        <w:rPr>
          <w:rFonts w:ascii="Times New Roman" w:hAnsi="Times New Roman"/>
          <w:color w:val="000000"/>
          <w:lang w:val="ru-RU"/>
        </w:rPr>
        <w:t xml:space="preserve"> 21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Фа мажор,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до-диез минор (</w:t>
      </w:r>
      <w:r w:rsidRPr="000B1C98">
        <w:rPr>
          <w:rFonts w:ascii="Times New Roman" w:hAnsi="Times New Roman"/>
          <w:color w:val="000000"/>
        </w:rPr>
        <w:t>post</w:t>
      </w:r>
      <w:r w:rsidRPr="000B1C98">
        <w:rPr>
          <w:rFonts w:ascii="Times New Roman" w:hAnsi="Times New Roman"/>
          <w:color w:val="000000"/>
          <w:lang w:val="ru-RU"/>
        </w:rPr>
        <w:t>.)</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этюды </w:t>
      </w:r>
      <w:r w:rsidRPr="000B1C98">
        <w:rPr>
          <w:rFonts w:ascii="Times New Roman" w:hAnsi="Times New Roman"/>
          <w:color w:val="000000"/>
        </w:rPr>
        <w:t>N</w:t>
      </w:r>
      <w:r w:rsidRPr="000B1C98">
        <w:rPr>
          <w:rFonts w:ascii="Times New Roman" w:hAnsi="Times New Roman"/>
          <w:color w:val="000000"/>
          <w:lang w:val="ru-RU"/>
        </w:rPr>
        <w:t xml:space="preserve"> 31, </w:t>
      </w:r>
      <w:r w:rsidRPr="000B1C98">
        <w:rPr>
          <w:rFonts w:ascii="Times New Roman" w:hAnsi="Times New Roman"/>
          <w:color w:val="000000"/>
        </w:rPr>
        <w:t>N</w:t>
      </w:r>
      <w:r w:rsidRPr="000B1C98">
        <w:rPr>
          <w:rFonts w:ascii="Times New Roman" w:hAnsi="Times New Roman"/>
          <w:color w:val="000000"/>
          <w:lang w:val="ru-RU"/>
        </w:rPr>
        <w:t xml:space="preserve"> 34</w:t>
      </w:r>
    </w:p>
    <w:p w:rsidR="006349BF" w:rsidRPr="000B1C98" w:rsidRDefault="006349BF">
      <w:pPr>
        <w:tabs>
          <w:tab w:val="left" w:pos="1420"/>
        </w:tabs>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Соль мажор, соч.49,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Скрябин А.        Прелюдия соч.11, ля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Соч.299, этюд </w:t>
      </w:r>
      <w:r w:rsidRPr="000B1C98">
        <w:rPr>
          <w:rFonts w:ascii="Times New Roman" w:hAnsi="Times New Roman"/>
          <w:color w:val="000000"/>
        </w:rPr>
        <w:t>N</w:t>
      </w:r>
      <w:r w:rsidRPr="000B1C98">
        <w:rPr>
          <w:rFonts w:ascii="Times New Roman" w:hAnsi="Times New Roman"/>
          <w:color w:val="000000"/>
          <w:lang w:val="ru-RU"/>
        </w:rPr>
        <w:t xml:space="preserve"> 29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Мошковский М.  Соч.72. Этюд </w:t>
      </w:r>
      <w:r w:rsidRPr="000B1C98">
        <w:rPr>
          <w:rFonts w:ascii="Times New Roman" w:hAnsi="Times New Roman"/>
          <w:color w:val="000000"/>
        </w:rPr>
        <w:t>N</w:t>
      </w:r>
      <w:r w:rsidRPr="000B1C98">
        <w:rPr>
          <w:rFonts w:ascii="Times New Roman" w:hAnsi="Times New Roman"/>
          <w:color w:val="000000"/>
          <w:lang w:val="ru-RU"/>
        </w:rPr>
        <w:t xml:space="preserve"> 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 1, фа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"Подснежник"</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5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Самостоятельная работА</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5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Консультации</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Требования на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- 2-3 полифонических произведения,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- 2 крупные формы,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- 4-8 этюдов,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- 3-4 пьесы.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Работа над навыками чтения с листа, игра ансамблей, работа над гаммами.</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На переводном экзамене учащиеся играют полифонию, два этюда, крупную форму (обязательно классическое сонатное аллегро).</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tabs>
          <w:tab w:val="left" w:pos="1985"/>
          <w:tab w:val="left" w:pos="2268"/>
        </w:tabs>
        <w:spacing w:line="360" w:lineRule="auto"/>
        <w:jc w:val="both"/>
        <w:rPr>
          <w:rFonts w:ascii="Times New Roman" w:hAnsi="Times New Roman"/>
          <w:color w:val="000000"/>
          <w:lang w:val="ru-RU"/>
        </w:rPr>
      </w:pPr>
      <w:r w:rsidRPr="000B1C98">
        <w:rPr>
          <w:rFonts w:ascii="Times New Roman" w:hAnsi="Times New Roman"/>
          <w:color w:val="000000"/>
          <w:lang w:val="ru-RU"/>
        </w:rPr>
        <w:t>Бах И. С.               Двухголосные инвенции (более сложные)</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 xml:space="preserve">Трехголосные  инвенции </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Французские сюиты</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 xml:space="preserve">Маленькая прелюдия и фуга ля минор, </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 xml:space="preserve">прелюдии и фуги из "Хорошо темперированного </w:t>
      </w:r>
    </w:p>
    <w:p w:rsidR="006349BF" w:rsidRPr="000B1C98" w:rsidRDefault="006349BF">
      <w:pPr>
        <w:tabs>
          <w:tab w:val="left" w:pos="1985"/>
          <w:tab w:val="left" w:pos="2268"/>
        </w:tabs>
        <w:spacing w:line="360" w:lineRule="auto"/>
        <w:ind w:left="2268"/>
        <w:jc w:val="both"/>
        <w:rPr>
          <w:rFonts w:ascii="Times New Roman" w:hAnsi="Times New Roman"/>
          <w:color w:val="000000"/>
          <w:lang w:val="ru-RU"/>
        </w:rPr>
      </w:pPr>
      <w:r w:rsidRPr="000B1C98">
        <w:rPr>
          <w:rFonts w:ascii="Times New Roman" w:hAnsi="Times New Roman"/>
          <w:color w:val="000000"/>
          <w:lang w:val="ru-RU"/>
        </w:rPr>
        <w:t>клавира" (до минор, ре минор,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Бах-Кабалевский  Восемь маленьких прелюдий и фуг для органа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Гендель Г.               Каприччио соль минор, пассакалия соль минор, Сюиты Соль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мажор, ре минор, ми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Ипполитов-Иванов М.  Соч.7 Прелюдия и канон</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Соч.34  Канон до минор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Соч.78 Фуга си минор №4</w:t>
      </w: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Соч.19 этюд си минор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Деринг К.                  Соч.46 двойные ноты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Соч.60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Лешгорн А.               Этюды соч.66, соч.136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№№2, 5,  6, 10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Этюды соч.299, соч.740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Юношеские этюды соч.1</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Шопен Ф.                   Этюд соч.10 </w:t>
      </w:r>
      <w:r w:rsidRPr="000B1C98">
        <w:rPr>
          <w:rFonts w:ascii="Times New Roman" w:hAnsi="Times New Roman"/>
          <w:color w:val="000000"/>
        </w:rPr>
        <w:t>N</w:t>
      </w:r>
      <w:r w:rsidRPr="000B1C98">
        <w:rPr>
          <w:rFonts w:ascii="Times New Roman" w:hAnsi="Times New Roman"/>
          <w:color w:val="000000"/>
          <w:lang w:val="ru-RU"/>
        </w:rPr>
        <w:t xml:space="preserve"> 9, соч.25 </w:t>
      </w:r>
      <w:r w:rsidRPr="000B1C98">
        <w:rPr>
          <w:rFonts w:ascii="Times New Roman" w:hAnsi="Times New Roman"/>
          <w:color w:val="000000"/>
        </w:rPr>
        <w:t>N</w:t>
      </w:r>
      <w:r w:rsidRPr="000B1C98">
        <w:rPr>
          <w:rFonts w:ascii="Times New Roman" w:hAnsi="Times New Roman"/>
          <w:color w:val="000000"/>
          <w:lang w:val="ru-RU"/>
        </w:rPr>
        <w:t xml:space="preserve"> 1</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Произведения крупной формы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Бортнянский Д.       </w:t>
      </w:r>
      <w:r w:rsidRPr="000B1C98">
        <w:rPr>
          <w:rFonts w:ascii="Times New Roman" w:hAnsi="Times New Roman"/>
          <w:color w:val="000000"/>
          <w:lang w:val="ru-RU"/>
        </w:rPr>
        <w:tab/>
        <w:t>Соната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Гречанинов А.         </w:t>
      </w:r>
      <w:r w:rsidRPr="000B1C98">
        <w:rPr>
          <w:rFonts w:ascii="Times New Roman" w:hAnsi="Times New Roman"/>
          <w:color w:val="000000"/>
          <w:lang w:val="ru-RU"/>
        </w:rPr>
        <w:tab/>
        <w:t>Соч.110, Сонатина Фа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Глинка М.                 </w:t>
      </w:r>
      <w:r w:rsidRPr="000B1C98">
        <w:rPr>
          <w:rFonts w:ascii="Times New Roman" w:hAnsi="Times New Roman"/>
          <w:color w:val="000000"/>
          <w:lang w:val="ru-RU"/>
        </w:rPr>
        <w:tab/>
        <w:t>Вариации на тему "Среди долины ровныя"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Бетховен Л.             </w:t>
      </w:r>
      <w:r w:rsidRPr="000B1C98">
        <w:rPr>
          <w:rFonts w:ascii="Times New Roman" w:hAnsi="Times New Roman"/>
          <w:color w:val="000000"/>
          <w:lang w:val="ru-RU"/>
        </w:rPr>
        <w:tab/>
        <w:t>Сонаты №№ 1, 5, 19, 20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Гайдн Й.                  </w:t>
      </w:r>
      <w:r w:rsidRPr="000B1C98">
        <w:rPr>
          <w:rFonts w:ascii="Times New Roman" w:hAnsi="Times New Roman"/>
          <w:color w:val="000000"/>
          <w:lang w:val="ru-RU"/>
        </w:rPr>
        <w:tab/>
        <w:t>Сонаты: Ре мажор, Соль мажор, Ми мажор, Фа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До мажор, си минор, до-диез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Клементи М.           </w:t>
      </w:r>
      <w:r w:rsidRPr="000B1C98">
        <w:rPr>
          <w:rFonts w:ascii="Times New Roman" w:hAnsi="Times New Roman"/>
          <w:color w:val="000000"/>
          <w:lang w:val="ru-RU"/>
        </w:rPr>
        <w:tab/>
        <w:t>Соч. 38 Сонатина Си-бемоль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Соч.37 Сонатина Ми-бемоль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Моцарт В.                 </w:t>
      </w:r>
      <w:r w:rsidRPr="000B1C98">
        <w:rPr>
          <w:rFonts w:ascii="Times New Roman" w:hAnsi="Times New Roman"/>
          <w:color w:val="000000"/>
          <w:lang w:val="ru-RU"/>
        </w:rPr>
        <w:tab/>
        <w:t>Сонаты Фа мажор, Соль мажор, Си-бемоль мажор (3/4),</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До мажор, Рондо Ре мажор, Фантазия ре минор</w:t>
      </w:r>
    </w:p>
    <w:p w:rsidR="006349BF" w:rsidRPr="000B1C98" w:rsidRDefault="006349BF">
      <w:pPr>
        <w:pStyle w:val="16"/>
        <w:numPr>
          <w:ilvl w:val="0"/>
          <w:numId w:val="11"/>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Аренский А.       </w:t>
      </w:r>
      <w:r w:rsidRPr="000B1C98">
        <w:rPr>
          <w:rFonts w:ascii="Times New Roman" w:hAnsi="Times New Roman"/>
          <w:color w:val="000000"/>
          <w:lang w:val="ru-RU"/>
        </w:rPr>
        <w:tab/>
      </w:r>
      <w:r w:rsidRPr="000B1C98">
        <w:rPr>
          <w:rFonts w:ascii="Times New Roman" w:hAnsi="Times New Roman"/>
          <w:color w:val="000000"/>
          <w:lang w:val="ru-RU"/>
        </w:rPr>
        <w:tab/>
        <w:t>Соч.25 Экспромт Си мажор, №1</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Соч.53  Романс Фа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Соч.46  Незабудка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Глазунов А.         </w:t>
      </w:r>
      <w:r w:rsidRPr="000B1C98">
        <w:rPr>
          <w:rFonts w:ascii="Times New Roman" w:hAnsi="Times New Roman"/>
          <w:color w:val="000000"/>
          <w:lang w:val="ru-RU"/>
        </w:rPr>
        <w:tab/>
      </w:r>
      <w:r w:rsidRPr="000B1C98">
        <w:rPr>
          <w:rFonts w:ascii="Times New Roman" w:hAnsi="Times New Roman"/>
          <w:color w:val="000000"/>
          <w:lang w:val="ru-RU"/>
        </w:rPr>
        <w:tab/>
        <w:t>Юношеские 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Григ Э.                 </w:t>
      </w:r>
      <w:r w:rsidRPr="000B1C98">
        <w:rPr>
          <w:rFonts w:ascii="Times New Roman" w:hAnsi="Times New Roman"/>
          <w:color w:val="000000"/>
          <w:lang w:val="ru-RU"/>
        </w:rPr>
        <w:tab/>
      </w:r>
      <w:r w:rsidRPr="000B1C98">
        <w:rPr>
          <w:rFonts w:ascii="Times New Roman" w:hAnsi="Times New Roman"/>
          <w:color w:val="000000"/>
          <w:lang w:val="ru-RU"/>
        </w:rPr>
        <w:tab/>
        <w:t>Соч.43 Птичка, Бабочка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Соч.3 Поэтические картинки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Ноктюрн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Лядов А.              </w:t>
      </w:r>
      <w:r w:rsidRPr="000B1C98">
        <w:rPr>
          <w:rFonts w:ascii="Times New Roman" w:hAnsi="Times New Roman"/>
          <w:color w:val="000000"/>
          <w:lang w:val="ru-RU"/>
        </w:rPr>
        <w:tab/>
      </w:r>
      <w:r w:rsidRPr="000B1C98">
        <w:rPr>
          <w:rFonts w:ascii="Times New Roman" w:hAnsi="Times New Roman"/>
          <w:color w:val="000000"/>
          <w:lang w:val="ru-RU"/>
        </w:rPr>
        <w:tab/>
        <w:t>Соч.10 прелюдия №1; соч.11 прелюдия №1</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Соч.40  Музыкальная табакерка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Мендельсон Ф.    </w:t>
      </w:r>
      <w:r w:rsidRPr="000B1C98">
        <w:rPr>
          <w:rFonts w:ascii="Times New Roman" w:hAnsi="Times New Roman"/>
          <w:color w:val="000000"/>
          <w:lang w:val="ru-RU"/>
        </w:rPr>
        <w:tab/>
      </w:r>
      <w:r w:rsidRPr="000B1C98">
        <w:rPr>
          <w:rFonts w:ascii="Times New Roman" w:hAnsi="Times New Roman"/>
          <w:color w:val="000000"/>
          <w:lang w:val="ru-RU"/>
        </w:rPr>
        <w:tab/>
        <w:t>Соч.72 Детские пьесы</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 xml:space="preserve">Песни без слов: №4 Ля мажор, №8 Ля мажор,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№19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Прокофьев С.      </w:t>
      </w:r>
      <w:r w:rsidRPr="000B1C98">
        <w:rPr>
          <w:rFonts w:ascii="Times New Roman" w:hAnsi="Times New Roman"/>
          <w:color w:val="000000"/>
          <w:lang w:val="ru-RU"/>
        </w:rPr>
        <w:tab/>
      </w:r>
      <w:r w:rsidRPr="000B1C98">
        <w:rPr>
          <w:rFonts w:ascii="Times New Roman" w:hAnsi="Times New Roman"/>
          <w:color w:val="000000"/>
          <w:lang w:val="ru-RU"/>
        </w:rPr>
        <w:tab/>
        <w:t>"Детская  музыка" (по выбору)</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Соч.22  Мимолетности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Пешетти Д.             </w:t>
      </w:r>
      <w:r w:rsidRPr="000B1C98">
        <w:rPr>
          <w:rFonts w:ascii="Times New Roman" w:hAnsi="Times New Roman"/>
          <w:color w:val="000000"/>
          <w:lang w:val="ru-RU"/>
        </w:rPr>
        <w:tab/>
        <w:t>Престо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Шуберт Ф.               </w:t>
      </w:r>
      <w:r w:rsidRPr="000B1C98">
        <w:rPr>
          <w:rFonts w:ascii="Times New Roman" w:hAnsi="Times New Roman"/>
          <w:color w:val="000000"/>
          <w:lang w:val="ru-RU"/>
        </w:rPr>
        <w:tab/>
        <w:t xml:space="preserve">Скерцо Си-бемоль мажор,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экспромты соч.90: Ми-бемоль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Шопен Ф.                 </w:t>
      </w:r>
      <w:r w:rsidRPr="000B1C98">
        <w:rPr>
          <w:rFonts w:ascii="Times New Roman" w:hAnsi="Times New Roman"/>
          <w:color w:val="000000"/>
          <w:lang w:val="ru-RU"/>
        </w:rPr>
        <w:tab/>
        <w:t>Вальс Ля-бемоль мажор №9, си минор №10</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Мазурки соч.7, соч.17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Шуман Р.                 </w:t>
      </w:r>
      <w:r w:rsidRPr="000B1C98">
        <w:rPr>
          <w:rFonts w:ascii="Times New Roman" w:hAnsi="Times New Roman"/>
          <w:color w:val="000000"/>
          <w:lang w:val="ru-RU"/>
        </w:rPr>
        <w:tab/>
        <w:t>Соч.68 Альбом для юношества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Детские сцены</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Примеры экзаменационных программ</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Двухголосная  инвенция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Соч.299 , этюды №№24, 28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№20,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Этюд №10 соч.60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299 Этюд № 21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Легкая соната До мажор,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299 этюд №34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Соч. 299, этюд </w:t>
      </w:r>
      <w:r w:rsidRPr="000B1C98">
        <w:rPr>
          <w:rFonts w:ascii="Times New Roman" w:hAnsi="Times New Roman"/>
          <w:color w:val="000000"/>
        </w:rPr>
        <w:t>N</w:t>
      </w:r>
      <w:r w:rsidRPr="000B1C98">
        <w:rPr>
          <w:rFonts w:ascii="Times New Roman" w:hAnsi="Times New Roman"/>
          <w:color w:val="000000"/>
          <w:lang w:val="ru-RU"/>
        </w:rPr>
        <w:t xml:space="preserve"> 33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Ре мажор,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Французская сюита до минор (Аллеманда, Сарабанда)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№37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М.Соч.72.  этюд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№5,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ми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№41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№6</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Концерт соль минор, 1-я часть</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6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5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по специальности </w:t>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Учебный план на год:  три зачета и переводной экзамен.</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Требования по гаммам усложняются в зависимости от индивидуальности ученика.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Требования по репертуару  на год: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две полифонии,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две крупные формы,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- 5-6 этюдов,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- 2-4 пьесы.</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Требования к переводному экзамену: полифония, крупная форма (классическая, романтическая), два этюда (один может быть заменен виртуозной пьесой).</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Трехголосные инвенции</w:t>
      </w:r>
    </w:p>
    <w:p w:rsidR="006349BF" w:rsidRPr="000B1C98" w:rsidRDefault="006349BF" w:rsidP="003A3B34">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Французские сюиты, </w:t>
      </w:r>
    </w:p>
    <w:p w:rsidR="006349BF" w:rsidRPr="000B1C98" w:rsidRDefault="006349BF" w:rsidP="003A3B34">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Английские сюиты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ХТК 1-й том: Прелюдии и фуги до минор, Ре мажор,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Ми мажор, ми минор, Фа-диез мажор,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ХТК 2-й том:  Прелюдии и фуги до минор,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Гендель Г.                   Сюиты ре минор, ми минор</w:t>
      </w:r>
    </w:p>
    <w:p w:rsidR="006349BF" w:rsidRPr="000B1C98" w:rsidRDefault="006349BF">
      <w:pPr>
        <w:tabs>
          <w:tab w:val="left" w:pos="2260"/>
          <w:tab w:val="left" w:pos="2560"/>
        </w:tabs>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Прелюдии и фуги Ре мажор, До мажор,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Полифоническая тетрадь</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Соч.41 Этюд Ми-бемоль мажор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Беренс Г.                      Соч. 61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Гуммель И.                   Соч.125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Кобылянский А.          "Семь октавных этюдов"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Соч.60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Лешгорн А.                   Соч.136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№№2, 5, 6, 10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Черни К.                        Этюды соч.299 и соч.740</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Произведения крупной формы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Концерты фа минор,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Ф. Э.                 Сонаты фа минор, ля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Рондо из Сонаты си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Соч.51  Рондо До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Сонаты №№ 1, 5, 6, 8, 9, 10 (отдельные части)</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Девять вариаций  Ля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до-диез минор № 6, Ми-бемоль мажор №3,</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соль минор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Клементи М.            Соч.47 </w:t>
      </w:r>
      <w:r w:rsidRPr="000B1C98">
        <w:rPr>
          <w:rFonts w:ascii="Times New Roman" w:hAnsi="Times New Roman"/>
          <w:color w:val="000000"/>
        </w:rPr>
        <w:t>N</w:t>
      </w:r>
      <w:r w:rsidRPr="000B1C98">
        <w:rPr>
          <w:rFonts w:ascii="Times New Roman" w:hAnsi="Times New Roman"/>
          <w:color w:val="000000"/>
          <w:lang w:val="ru-RU"/>
        </w:rPr>
        <w:t xml:space="preserve"> 3  Соната Си-бемоль мажор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Соч.40 </w:t>
      </w:r>
      <w:r w:rsidRPr="000B1C98">
        <w:rPr>
          <w:rFonts w:ascii="Times New Roman" w:hAnsi="Times New Roman"/>
          <w:color w:val="000000"/>
        </w:rPr>
        <w:t>N</w:t>
      </w:r>
      <w:r w:rsidRPr="000B1C98">
        <w:rPr>
          <w:rFonts w:ascii="Times New Roman" w:hAnsi="Times New Roman"/>
          <w:color w:val="000000"/>
          <w:lang w:val="ru-RU"/>
        </w:rPr>
        <w:t xml:space="preserve"> 2  Соната си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До мажор, Фа мажор, Ре мажор, Си-бемоль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№№17, 23</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Вариации Ре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Концерт соль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Парадизи П.             Соната Ля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Скарлатти Д.            60 сонат, под ред. А. Гольденвейзера (наиболее легкие)</w:t>
      </w:r>
    </w:p>
    <w:p w:rsidR="006349BF" w:rsidRPr="000B1C98" w:rsidRDefault="006349BF">
      <w:pPr>
        <w:pStyle w:val="16"/>
        <w:numPr>
          <w:ilvl w:val="0"/>
          <w:numId w:val="12"/>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Бородин А.                Маленькая сюита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Лирические тетради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Дакен Л.                     «Кукушка»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Дворжак А.                Соч.101  Юмореска </w:t>
      </w:r>
      <w:r w:rsidRPr="000B1C98">
        <w:rPr>
          <w:rFonts w:ascii="Times New Roman" w:hAnsi="Times New Roman"/>
          <w:color w:val="000000"/>
        </w:rPr>
        <w:t>N</w:t>
      </w:r>
      <w:r w:rsidRPr="000B1C98">
        <w:rPr>
          <w:rFonts w:ascii="Times New Roman" w:hAnsi="Times New Roman"/>
          <w:color w:val="000000"/>
          <w:lang w:val="ru-RU"/>
        </w:rPr>
        <w:t xml:space="preserve"> 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Мак -Доуэлл Э.          Соч.46 №2 «Вечное движение»</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Песни без слов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Гавот из балета "Золушка"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Вальс Ля мажор, Мелодия, Полька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Фильд Д.                    Ноктюрны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Русская пляска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ми минор, фа минор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Полонез до-диез минор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 xml:space="preserve">       Вальсы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Экспромты соч. 90</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Соч.142 Экспромты 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Соч.124 Листки из альбома: Колыбельная,</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Вальс ля минор, Эльф, Бурлеска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Щедрин Р.                   В подражание Альбенису,  Юмореска</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Примеры экзаменационных программ</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си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Этюд №10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Соч.299 Этюд №31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Сонатина Соль мажор,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Французская сюита си минор (2-3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Этюды №№1, 37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ми минор,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 72 Этюд № 2</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Соч.740 Этюд </w:t>
      </w:r>
      <w:r w:rsidRPr="000B1C98">
        <w:rPr>
          <w:rFonts w:ascii="Times New Roman" w:hAnsi="Times New Roman"/>
          <w:color w:val="000000"/>
        </w:rPr>
        <w:t>N</w:t>
      </w:r>
      <w:r w:rsidRPr="000B1C98">
        <w:rPr>
          <w:rFonts w:ascii="Times New Roman" w:hAnsi="Times New Roman"/>
          <w:color w:val="000000"/>
          <w:lang w:val="ru-RU"/>
        </w:rPr>
        <w:t xml:space="preserve"> 11</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Прелюдия и фуга Ре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№8</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№5</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7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Специальность и чтение с листа</w:t>
      </w:r>
      <w:r w:rsidRPr="000B1C98">
        <w:rPr>
          <w:rFonts w:ascii="Times New Roman" w:hAnsi="Times New Roman"/>
          <w:i/>
          <w:color w:val="000000"/>
          <w:lang w:val="ru-RU"/>
        </w:rPr>
        <w:tab/>
      </w:r>
      <w:r w:rsidRPr="000B1C98">
        <w:rPr>
          <w:rFonts w:ascii="Times New Roman" w:hAnsi="Times New Roman"/>
          <w:i/>
          <w:color w:val="000000"/>
          <w:lang w:val="ru-RU"/>
        </w:rPr>
        <w:tab/>
        <w:t xml:space="preserve"> 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 xml:space="preserve"> не менее 6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Консультации по специальности</w:t>
      </w:r>
      <w:r w:rsidRPr="000B1C98">
        <w:rPr>
          <w:rFonts w:ascii="Times New Roman" w:hAnsi="Times New Roman"/>
          <w:i/>
          <w:color w:val="000000"/>
          <w:lang w:val="ru-RU"/>
        </w:rPr>
        <w:tab/>
      </w:r>
      <w:r w:rsidRPr="000B1C98">
        <w:rPr>
          <w:rFonts w:ascii="Times New Roman" w:hAnsi="Times New Roman"/>
          <w:i/>
          <w:color w:val="000000"/>
          <w:lang w:val="ru-RU"/>
        </w:rPr>
        <w:tab/>
        <w:t xml:space="preserve"> 8 часов в год</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За год учащиеся должны сыграть три зачета и переводной экзамен.</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Требования по репертуару на год: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две полифонии,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две крупные формы,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- 4-6 этюдов,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- 2-3 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Экзаменационные требования: полифония, два этюда, крупная форма.</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И.С.             Трехголосные инвенции, Французские сюиты,</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Английские сюиты ля минор, соль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ХТК 1-й том, Прелюдии и фуги (по выбору)</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ХТК  2-й том, Прелюдии и фуги: до минор, ре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Ми-бемоль мажор, Соль мажор,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Прелюдии и фуги: Ре мажор, До мажор, ля минор,</w:t>
      </w:r>
    </w:p>
    <w:p w:rsidR="006349BF" w:rsidRPr="000B1C98" w:rsidRDefault="006349BF">
      <w:pPr>
        <w:spacing w:line="360" w:lineRule="auto"/>
        <w:ind w:left="3600" w:firstLine="720"/>
        <w:jc w:val="both"/>
        <w:rPr>
          <w:rFonts w:ascii="Times New Roman" w:hAnsi="Times New Roman"/>
          <w:color w:val="000000"/>
          <w:lang w:val="ru-RU"/>
        </w:rPr>
      </w:pPr>
      <w:r w:rsidRPr="000B1C98">
        <w:rPr>
          <w:rFonts w:ascii="Times New Roman" w:hAnsi="Times New Roman"/>
          <w:color w:val="000000"/>
          <w:lang w:val="ru-RU"/>
        </w:rPr>
        <w:t>Ми мажор,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Полторацкий В.   24 Прелюдии и фуги (по выбору)</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Соч.74 Этюды до минор,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Этюды, под ред. Таузига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Этюды "Шум леса", "</w:t>
      </w:r>
      <w:r w:rsidRPr="000B1C98">
        <w:rPr>
          <w:rFonts w:ascii="Times New Roman" w:hAnsi="Times New Roman"/>
          <w:color w:val="000000"/>
        </w:rPr>
        <w:t>Unsospiro</w:t>
      </w:r>
      <w:r w:rsidRPr="000B1C98">
        <w:rPr>
          <w:rFonts w:ascii="Times New Roman" w:hAnsi="Times New Roman"/>
          <w:color w:val="000000"/>
          <w:lang w:val="ru-RU"/>
        </w:rPr>
        <w:t>"</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№№1, 2, 5, 6, 7, 10, 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50 этюдов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№№5, 9, 12; соч.25: №№1, 2, 9</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Крупная форма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Ля мажор,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Сонаты соч.2 №1 Фа минор, соч.10 №1 до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Соч.51 Рондо Соль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 </w:t>
      </w:r>
      <w:r w:rsidRPr="000B1C98">
        <w:rPr>
          <w:rFonts w:ascii="Times New Roman" w:hAnsi="Times New Roman"/>
          <w:color w:val="000000"/>
        </w:rPr>
        <w:t>N</w:t>
      </w:r>
      <w:r w:rsidRPr="000B1C98">
        <w:rPr>
          <w:rFonts w:ascii="Times New Roman" w:hAnsi="Times New Roman"/>
          <w:color w:val="000000"/>
          <w:lang w:val="ru-RU"/>
        </w:rPr>
        <w:t xml:space="preserve"> 1 До мажор,1-я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Концерт ля минор, 1-я часть</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lastRenderedPageBreak/>
        <w:t xml:space="preserve">   Соната ми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Соната фа-диез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До мажор №10, Ре мажор №9, Фа мажор №12,</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До мажор №7 (ред. А. Гольденвейзера)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Рондо-каприччиозо</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Фантазия фа-диез минор, 1-я часть</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соль минор №1, ре минор №2</w:t>
      </w:r>
    </w:p>
    <w:p w:rsidR="006349BF" w:rsidRPr="000B1C98" w:rsidRDefault="006349BF">
      <w:pPr>
        <w:pStyle w:val="16"/>
        <w:numPr>
          <w:ilvl w:val="0"/>
          <w:numId w:val="13"/>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Соч.52  «Сердце поэта»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Соч.19 «Свадебный день в Тролльхаугене»</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Дебюсси К.          Арабески Соль мажор,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Соч.31 «Пожелтевшие страницы№</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Соч.25 «Причуды»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Соч.25 Гавот из  "Классической симфонии"</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Соч.22 "Мимолетности"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Элегия, Мелодия, Вальс Ля мажор, Полишинель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Соч.1  "Три фантастических танца"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Соч.34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"Времена года"</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Соч.10 Юмореска; соч.72  «Нежные упреки»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Ноктюрны: №2 Ми-бемоль мажор, №19 ми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№15 фа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Полонезы: соль-диез минор (</w:t>
      </w:r>
      <w:r w:rsidRPr="000B1C98">
        <w:rPr>
          <w:rFonts w:ascii="Times New Roman" w:hAnsi="Times New Roman"/>
          <w:color w:val="000000"/>
        </w:rPr>
        <w:t>post</w:t>
      </w:r>
      <w:r w:rsidRPr="000B1C98">
        <w:rPr>
          <w:rFonts w:ascii="Times New Roman" w:hAnsi="Times New Roman"/>
          <w:color w:val="000000"/>
          <w:lang w:val="ru-RU"/>
        </w:rPr>
        <w:t>.),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Шопен-Лист        Польские песни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Соч. 142  Экспромт Си-бемоль мажор</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Соч.94 Музыкальные моменты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"Лесные сцены", "Детские сцены", "Арабески"</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Примеры экзаменационных программ</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Соч.299 этюд №33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№5,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Бах  И. С.           ХТК 1-й том, Прелюдия и фуга Ре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№13, №37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до минор,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Бах-Бузони        Органная хоральная прелюдия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№17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Концерт №17,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Прелюдия и фуга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№20, №24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№9, 1-я часть</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Вариант 5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 й том  Прелюдия и фуга соль-диез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№12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№12</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Соч. 120 Соната Ля мажор, 1-я часть</w:t>
      </w: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8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2,5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Самостоятельная работа  </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6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по специальности  </w:t>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Учащиеся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Требования к выпускной программе: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полифония (обязательно Прелюдия и фуга из ХТК  Баха И.С., если учащийся собирается продолжать учиться в 9 классе),</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крупная форма (классическая или романтическая),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 два этюда (для перехода в 9 класс) или один этюд (для завершающих свое обучение),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любая пьеса.</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Трехголосные инвенции, Хорошо темперированный клавир,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Партиты  Соль мажор, Си-бемоль мажор, до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Французские сюиты, Английские сюиты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Полторацкий В.   24 Прелюдии и фуги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24 Прелюдии и фуги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24 Прелюдии и фуги (по выбору)</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Аренский А.          Соч.36, соч.41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Блюменфельд Ф.   Соч.3 № 2 этюд</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Крамер И.             Этюды (наиболее трудные)</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Куллак Т.               Октавные этюды: Фа мажор, Ля-бемоль мажор, </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Ми-бемоль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Концертные этюды: Ре-бемоль мажор,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Этюды ля минор, Фа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 №№ 1,2,5,6,7,9,10,11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299, Соч.740 Этюды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Шопен Ф.                Соч.10, соч.25 Этюды (по выбору)</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Крупная форма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Сонаты №№ 1, 5, 6, 7, 8, 9, 10, 11, 16, 25</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Вариации (по выбору)</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t>Концерты №№1, 2, 3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Соната ми минор, концерт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Соната фа-диез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(по выбору)</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Вариации Ре мажор, Ми-бемоль мажор, Соль мажор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Концерты  №№12, 17, 20, 21, 23 (отдельные части)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Концерты соль минор,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Сонаты №№ 1, 2,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Скарлатти Д.       60 сонат под ред. Гольденвейзера А. (по выбору)</w:t>
      </w:r>
    </w:p>
    <w:p w:rsidR="006349BF" w:rsidRPr="000B1C98" w:rsidRDefault="006349BF">
      <w:pPr>
        <w:pStyle w:val="16"/>
        <w:numPr>
          <w:ilvl w:val="0"/>
          <w:numId w:val="14"/>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Аренский А.        </w:t>
      </w:r>
      <w:r w:rsidRPr="000B1C98">
        <w:rPr>
          <w:rFonts w:ascii="Times New Roman" w:hAnsi="Times New Roman"/>
          <w:color w:val="000000"/>
          <w:lang w:val="ru-RU"/>
        </w:rPr>
        <w:tab/>
        <w:t xml:space="preserve">     Соч.68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Бабаджанян А.         Шесть картин</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Балакирев М.           Ноктюрн,  Полька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Глиэр Р.                     Соч. 26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Глинка-Балакирев    Жаворонок</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Караев К.                  24 прелюдии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Лист Ф.                      «Лорелея», «Женевские колокола», ноктюрн "Грезы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любви"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Соч.11 Прелюдии</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Соч.17 Пастораль</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Соч.53 Три багатели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Песни без слов, Рондо-каприччиозо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Мусоргский М.          Детское скерцо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Мясковский Н.          Соч.25 "Причуды"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Рубинштейн А.         Соч.26 Романс Фа мажор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Соч.50 Баркарола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Соч.3 Элегия, Серенада, Прелюдия до-диез минор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Соч.23, соч.32 Прелюдии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Скрябин А.                Соч.2 Прелюдия,  Этюд</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Соч.11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Сметана Б.                 Соч.8 Поэтическая полька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Хачатурян А.             Токката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Соч.19 Каприччио  Си-бемоль мажор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Соч.51  Полька си минор</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Соч.5 Романа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Чайковский-Зилоти     Ноктюрн на темы из оперы "Снегурочка"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Ноктюрны,  Вальсы,  Полонезы, Мазурки</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 xml:space="preserve"> Блестящие вариации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Соч.18 "Арабески", Вариации на тему "Абегг"</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Венский карнавал</w:t>
      </w:r>
    </w:p>
    <w:p w:rsidR="006349BF" w:rsidRPr="000B1C98" w:rsidRDefault="006349BF" w:rsidP="00751307">
      <w:pPr>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Примерные программы выпускного экзамена</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Вариант 1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Трехголосная инвенция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Соч.740  Этюд </w:t>
      </w:r>
      <w:r w:rsidRPr="000B1C98">
        <w:rPr>
          <w:rFonts w:ascii="Times New Roman" w:hAnsi="Times New Roman"/>
          <w:color w:val="000000"/>
        </w:rPr>
        <w:t>N</w:t>
      </w:r>
      <w:r w:rsidRPr="000B1C98">
        <w:rPr>
          <w:rFonts w:ascii="Times New Roman" w:hAnsi="Times New Roman"/>
          <w:color w:val="000000"/>
          <w:lang w:val="ru-RU"/>
        </w:rPr>
        <w:t xml:space="preserve"> 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Соната Си-бемоль мажор,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Мимолетности №№ 1, 10</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Черни К.            Соч.740  Этюды </w:t>
      </w:r>
      <w:r w:rsidRPr="000B1C98">
        <w:rPr>
          <w:rFonts w:ascii="Times New Roman" w:hAnsi="Times New Roman"/>
          <w:color w:val="000000"/>
        </w:rPr>
        <w:t>NN</w:t>
      </w:r>
      <w:r w:rsidRPr="000B1C98">
        <w:rPr>
          <w:rFonts w:ascii="Times New Roman" w:hAnsi="Times New Roman"/>
          <w:color w:val="000000"/>
          <w:lang w:val="ru-RU"/>
        </w:rPr>
        <w:t xml:space="preserve"> 12, 18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 5,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Ноктюрн   ми минор</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Вариант 3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№13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Ми-бемоль мажор,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Соч.32   Прелюдия соль-диез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Соль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№50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№7, 1-я часть</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 Размышление"</w:t>
      </w: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lastRenderedPageBreak/>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№14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"Искорки"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Концерт ля минор,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Три прелюдии соч. 34</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9 класс</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Специальность и чтение с листа </w:t>
      </w:r>
      <w:r w:rsidRPr="000B1C98">
        <w:rPr>
          <w:rFonts w:ascii="Times New Roman" w:hAnsi="Times New Roman"/>
          <w:i/>
          <w:color w:val="000000"/>
          <w:lang w:val="ru-RU"/>
        </w:rPr>
        <w:tab/>
      </w:r>
      <w:r w:rsidRPr="000B1C98">
        <w:rPr>
          <w:rFonts w:ascii="Times New Roman" w:hAnsi="Times New Roman"/>
          <w:i/>
          <w:color w:val="000000"/>
          <w:lang w:val="ru-RU"/>
        </w:rPr>
        <w:tab/>
        <w:t>3 часа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Самостоятельная работа</w:t>
      </w:r>
      <w:r w:rsidRPr="000B1C98">
        <w:rPr>
          <w:rFonts w:ascii="Times New Roman" w:hAnsi="Times New Roman"/>
          <w:i/>
          <w:color w:val="000000"/>
          <w:lang w:val="ru-RU"/>
        </w:rPr>
        <w:tab/>
      </w:r>
      <w:r w:rsidRPr="000B1C98">
        <w:rPr>
          <w:rFonts w:ascii="Times New Roman" w:hAnsi="Times New Roman"/>
          <w:i/>
          <w:color w:val="000000"/>
          <w:lang w:val="ru-RU"/>
        </w:rPr>
        <w:tab/>
      </w:r>
      <w:r w:rsidRPr="000B1C98">
        <w:rPr>
          <w:rFonts w:ascii="Times New Roman" w:hAnsi="Times New Roman"/>
          <w:i/>
          <w:color w:val="000000"/>
          <w:lang w:val="ru-RU"/>
        </w:rPr>
        <w:tab/>
        <w:t>не менее 6 часов в неделю</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 xml:space="preserve">Консультации по специальности </w:t>
      </w:r>
      <w:r w:rsidRPr="000B1C98">
        <w:rPr>
          <w:rFonts w:ascii="Times New Roman" w:hAnsi="Times New Roman"/>
          <w:i/>
          <w:color w:val="000000"/>
          <w:lang w:val="ru-RU"/>
        </w:rPr>
        <w:tab/>
      </w:r>
      <w:r w:rsidRPr="000B1C98">
        <w:rPr>
          <w:rFonts w:ascii="Times New Roman" w:hAnsi="Times New Roman"/>
          <w:i/>
          <w:color w:val="000000"/>
          <w:lang w:val="ru-RU"/>
        </w:rPr>
        <w:tab/>
        <w:t>8 часов в год</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Учащиеся сдают два экзамена с отметкой в конце каждого полугодия.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Требования к полугодовому экзамену: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полифония (ХТК),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крупная форма (классическая или романтическая соната, вариации, концерт),</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два этюда (инструктивные этюды Черни, Клементи, Мошковского); возможны этюды Шопена, Листа, Рахманинова.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На выпускной экзамен выносится новая программа по тем же требованиям, но с прибавлением пьесы.</w:t>
      </w:r>
    </w:p>
    <w:p w:rsidR="006349BF" w:rsidRPr="000B1C98" w:rsidRDefault="006349BF" w:rsidP="00751307">
      <w:pPr>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b/>
          <w:color w:val="000000"/>
          <w:lang w:val="ru-RU"/>
        </w:rPr>
      </w:pPr>
      <w:r w:rsidRPr="000B1C98">
        <w:rPr>
          <w:rFonts w:ascii="Times New Roman" w:hAnsi="Times New Roman"/>
          <w:b/>
          <w:color w:val="000000"/>
          <w:lang w:val="ru-RU"/>
        </w:rPr>
        <w:t>Примерный репертуарный список:</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Полифонические произведения</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Хорошо темперированный клавир,  1 и 2 том</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Токката ре минор, Токката ми минор</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Партита ми минор, Партита до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Бах-Бузони          Органные хоральные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24  Прелюдии и фуги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24  Прелюдии и фуги</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Гензельт А.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Кесслер И.              Соч.100 Этюды тт. 2,3,4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Концертные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Мендельсон Ф.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Этюды</w:t>
      </w:r>
    </w:p>
    <w:p w:rsidR="006349BF" w:rsidRPr="000B1C98" w:rsidRDefault="006349BF">
      <w:pPr>
        <w:spacing w:line="360" w:lineRule="auto"/>
        <w:ind w:left="2160"/>
        <w:jc w:val="both"/>
        <w:rPr>
          <w:rFonts w:ascii="Times New Roman" w:hAnsi="Times New Roman"/>
          <w:color w:val="000000"/>
          <w:lang w:val="ru-RU"/>
        </w:rPr>
      </w:pPr>
      <w:r w:rsidRPr="000B1C98">
        <w:rPr>
          <w:rFonts w:ascii="Times New Roman" w:hAnsi="Times New Roman"/>
          <w:color w:val="000000"/>
          <w:lang w:val="ru-RU"/>
        </w:rPr>
        <w:lastRenderedPageBreak/>
        <w:t xml:space="preserve">     Соч.48  этюды Ре мажор, До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Паганини- Лист.       Этюды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Паганини-Шуман.    Этюды  ля минор,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Этюды-картины соч.33, соч.39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Тальберг З.              Соч.26 Этюд фа-диез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Шлецер П.                Этюд  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Шимановский К.      Соч.4 Этюды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и соч.25 (по выбору)</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Крупная форма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Сонаты №№ 1, 2, 3, 5, 6, 7, 8, 9, 10, 11, 16, 25, 27</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Вариации Ля мажор (на русскую тему)</w:t>
      </w:r>
    </w:p>
    <w:p w:rsidR="006349BF" w:rsidRPr="000B1C98" w:rsidRDefault="006349BF">
      <w:pPr>
        <w:spacing w:line="360" w:lineRule="auto"/>
        <w:ind w:left="1440" w:firstLine="720"/>
        <w:jc w:val="both"/>
        <w:rPr>
          <w:rFonts w:ascii="Times New Roman" w:hAnsi="Times New Roman"/>
          <w:color w:val="000000"/>
          <w:lang w:val="ru-RU"/>
        </w:rPr>
      </w:pPr>
      <w:r w:rsidRPr="000B1C98">
        <w:rPr>
          <w:rFonts w:ascii="Times New Roman" w:hAnsi="Times New Roman"/>
          <w:color w:val="000000"/>
          <w:lang w:val="ru-RU"/>
        </w:rPr>
        <w:t xml:space="preserve">     Концерты №№1, 2,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Сонаты (по выбору)</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Галынин Г.               Сонатная триада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Григ Э.                      Соната ми минор</w:t>
      </w:r>
    </w:p>
    <w:p w:rsidR="006349BF" w:rsidRPr="000B1C98" w:rsidRDefault="006349BF" w:rsidP="00D97E25">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Концерт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Лядов А.                    Вариации на тему Глинки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Сонаты (по выбору), Вариации, Концерты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Сонаты  №№1,2,3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Равель М.                  Сонатина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Концерты №№1,2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Скрябин А.                Соч.9   Прелюдия и Ноктюрн для левой руки</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Соч.32  Две поэмы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Глинка М.                  Вариации на шотландскую тему</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Вариации на тему  Моцарта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Блестящие вариации</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rPr>
        <w:t>Andante</w:t>
      </w:r>
      <w:r w:rsidRPr="000B1C98">
        <w:rPr>
          <w:rFonts w:ascii="Times New Roman" w:hAnsi="Times New Roman"/>
          <w:color w:val="000000"/>
          <w:lang w:val="ru-RU"/>
        </w:rPr>
        <w:t xml:space="preserve"> </w:t>
      </w:r>
      <w:r w:rsidRPr="000B1C98">
        <w:rPr>
          <w:rFonts w:ascii="Times New Roman" w:hAnsi="Times New Roman"/>
          <w:color w:val="000000"/>
        </w:rPr>
        <w:t>appassionato</w:t>
      </w:r>
      <w:r w:rsidRPr="000B1C98">
        <w:rPr>
          <w:rFonts w:ascii="Times New Roman" w:hAnsi="Times New Roman"/>
          <w:color w:val="000000"/>
          <w:lang w:val="ru-RU"/>
        </w:rPr>
        <w:t xml:space="preserve"> и Большой блестящий полонез</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Концерт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Шуберт Ф.                  Сонаты ми минор, ля минор соч.42</w:t>
      </w:r>
    </w:p>
    <w:p w:rsidR="006349BF" w:rsidRPr="000B1C98" w:rsidRDefault="006349BF">
      <w:pPr>
        <w:pStyle w:val="16"/>
        <w:numPr>
          <w:ilvl w:val="0"/>
          <w:numId w:val="15"/>
        </w:numPr>
        <w:spacing w:line="360" w:lineRule="auto"/>
        <w:jc w:val="both"/>
        <w:rPr>
          <w:rFonts w:ascii="Times New Roman" w:hAnsi="Times New Roman"/>
          <w:b/>
          <w:i/>
          <w:color w:val="000000"/>
          <w:lang w:val="ru-RU"/>
        </w:rPr>
      </w:pPr>
      <w:r w:rsidRPr="000B1C98">
        <w:rPr>
          <w:rFonts w:ascii="Times New Roman" w:hAnsi="Times New Roman"/>
          <w:b/>
          <w:i/>
          <w:color w:val="000000"/>
          <w:lang w:val="ru-RU"/>
        </w:rPr>
        <w:t>Пьесы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Барток Б.                  Румынские  танцы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Брамс И.                   Соч.79 Рапсодии си минор, соль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Верди-Лист               Риголетто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Глазунов А.               Баркарола  Ре-бемоль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Дебюсси К.                Прелюдии, Бергамасская сюита</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lastRenderedPageBreak/>
        <w:t>Сюита для фортепиано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Венгерские рапсодии (по выбору)</w:t>
      </w:r>
    </w:p>
    <w:p w:rsidR="006349BF" w:rsidRPr="000B1C98" w:rsidRDefault="006349BF" w:rsidP="00D97E25">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"Сонеты Петрарки" Ми мажор, Ля-бемоль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Метнер Н.                  Сказка фа минор</w:t>
      </w:r>
    </w:p>
    <w:p w:rsidR="006349BF" w:rsidRPr="000B1C98" w:rsidRDefault="006349BF">
      <w:pPr>
        <w:spacing w:line="360" w:lineRule="auto"/>
        <w:ind w:left="2160" w:firstLine="534"/>
        <w:jc w:val="both"/>
        <w:rPr>
          <w:rFonts w:ascii="Times New Roman" w:hAnsi="Times New Roman"/>
          <w:color w:val="000000"/>
          <w:lang w:val="ru-RU"/>
        </w:rPr>
      </w:pPr>
      <w:r w:rsidRPr="000B1C98">
        <w:rPr>
          <w:rFonts w:ascii="Times New Roman" w:hAnsi="Times New Roman"/>
          <w:color w:val="000000"/>
          <w:lang w:val="ru-RU"/>
        </w:rPr>
        <w:t>Соч.39. Канцона-серенада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Мийо Д.                     Бразильские танцы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Прокофьев С.            Соч.102  Сюита из балета "Золушка"</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Соч.75  Сюита из балета "Ромео и Джульетта"</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 xml:space="preserve"> Соч.22  "Мимолетности"</w:t>
      </w:r>
    </w:p>
    <w:p w:rsidR="006349BF" w:rsidRPr="000B1C98" w:rsidRDefault="006349BF">
      <w:pPr>
        <w:spacing w:line="360" w:lineRule="auto"/>
        <w:ind w:left="2160" w:firstLine="392"/>
        <w:jc w:val="both"/>
        <w:rPr>
          <w:rFonts w:ascii="Times New Roman" w:hAnsi="Times New Roman"/>
          <w:color w:val="000000"/>
          <w:lang w:val="ru-RU"/>
        </w:rPr>
      </w:pPr>
      <w:r w:rsidRPr="000B1C98">
        <w:rPr>
          <w:rFonts w:ascii="Times New Roman" w:hAnsi="Times New Roman"/>
          <w:color w:val="000000"/>
          <w:lang w:val="ru-RU"/>
        </w:rPr>
        <w:t>Сарказмы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Равель М.                   Павана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Соч.23 и соч.32  Прелюдии</w:t>
      </w:r>
    </w:p>
    <w:p w:rsidR="006349BF" w:rsidRPr="000B1C98" w:rsidRDefault="006349BF" w:rsidP="00D97E25">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Шесть музыкальных моментов</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Санкан П.</w:t>
      </w:r>
      <w:r w:rsidRPr="000B1C98">
        <w:rPr>
          <w:rFonts w:ascii="Times New Roman" w:hAnsi="Times New Roman"/>
          <w:color w:val="000000"/>
          <w:lang w:val="ru-RU"/>
        </w:rPr>
        <w:tab/>
        <w:t xml:space="preserve">                 Токката</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Скрябин А.     </w:t>
      </w:r>
      <w:r w:rsidRPr="000B1C98">
        <w:rPr>
          <w:rFonts w:ascii="Times New Roman" w:hAnsi="Times New Roman"/>
          <w:color w:val="000000"/>
          <w:lang w:val="ru-RU"/>
        </w:rPr>
        <w:tab/>
        <w:t xml:space="preserve">        Соч.11, соч.15, соч.16  Прелюдии</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"Времена года"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Соч.72 "Размышление"</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Соч.59 "Думка"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Соч.1 Русское скерцо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Полонезы, Вальсы, Ноктюрны</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Экспромт Ля-бемоль мажор</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Баллады №№2, 3</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Скерцо №№1,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Шостакович Д.             Соч.34  Прелюдии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Афоризмы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Р.                     Венский карнавал</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Бабочки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Соч.99 Пестрые листки</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Соч.124  Листки из альбома</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Соч.4 Шесть интермеццо</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Шуман - Лист</w:t>
      </w:r>
      <w:r w:rsidRPr="000B1C98">
        <w:rPr>
          <w:rFonts w:ascii="Times New Roman" w:hAnsi="Times New Roman"/>
          <w:color w:val="000000"/>
          <w:lang w:val="ru-RU"/>
        </w:rPr>
        <w:tab/>
      </w:r>
      <w:r w:rsidRPr="000B1C98">
        <w:rPr>
          <w:rFonts w:ascii="Times New Roman" w:hAnsi="Times New Roman"/>
          <w:color w:val="000000"/>
          <w:lang w:val="ru-RU"/>
        </w:rPr>
        <w:tab/>
        <w:t>Посвящение</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w:t>
      </w:r>
      <w:r w:rsidRPr="000B1C98">
        <w:rPr>
          <w:rFonts w:ascii="Times New Roman" w:hAnsi="Times New Roman"/>
          <w:color w:val="000000"/>
        </w:rPr>
        <w:t>Bassoostinato</w:t>
      </w:r>
      <w:r w:rsidRPr="000B1C98">
        <w:rPr>
          <w:rFonts w:ascii="Times New Roman" w:hAnsi="Times New Roman"/>
          <w:color w:val="000000"/>
          <w:lang w:val="ru-RU"/>
        </w:rPr>
        <w:t>"</w:t>
      </w: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keepNext/>
        <w:spacing w:line="360" w:lineRule="auto"/>
        <w:jc w:val="both"/>
        <w:rPr>
          <w:rFonts w:ascii="Times New Roman" w:hAnsi="Times New Roman"/>
          <w:b/>
          <w:color w:val="000000"/>
          <w:lang w:val="ru-RU"/>
        </w:rPr>
      </w:pPr>
      <w:r w:rsidRPr="000B1C98">
        <w:rPr>
          <w:rFonts w:ascii="Times New Roman" w:hAnsi="Times New Roman"/>
          <w:b/>
          <w:color w:val="000000"/>
          <w:lang w:val="ru-RU"/>
        </w:rPr>
        <w:lastRenderedPageBreak/>
        <w:t>Примерные программы для выпускного экзамена</w:t>
      </w:r>
    </w:p>
    <w:p w:rsidR="006349BF" w:rsidRPr="000B1C98" w:rsidRDefault="006349BF">
      <w:pPr>
        <w:keepNext/>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ре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Соната До мажор (</w:t>
      </w:r>
      <w:r w:rsidRPr="000B1C98">
        <w:rPr>
          <w:rFonts w:ascii="Times New Roman" w:hAnsi="Times New Roman"/>
          <w:color w:val="000000"/>
        </w:rPr>
        <w:t>KV</w:t>
      </w:r>
      <w:r w:rsidRPr="000B1C98">
        <w:rPr>
          <w:rFonts w:ascii="Times New Roman" w:hAnsi="Times New Roman"/>
          <w:color w:val="000000"/>
          <w:lang w:val="ru-RU"/>
        </w:rPr>
        <w:t xml:space="preserve"> 330),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№24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Чайковский П.    Ноктюрн до-диез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фа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Гайдн Й.              Соната До мажор, соч.79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Лист Ф.                Ноктюрн "Грезы любви"</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Ми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Соната №6,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 740  Этюд №17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Клементи М.         Этюд №3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Щедрин Р.             "В подражание Альбенису"</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2-й том,  Прелюдия и фуга ля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Черни К.                Соч.740 Этюд №14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Шопен Ф.               Соч.10  Этюд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Моцарт В.              Концерт №23, 1-я часть</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Прелюдия соль минор</w:t>
      </w:r>
    </w:p>
    <w:p w:rsidR="006349BF" w:rsidRPr="000B1C98" w:rsidRDefault="006349BF">
      <w:pPr>
        <w:spacing w:line="360" w:lineRule="auto"/>
        <w:jc w:val="both"/>
        <w:rPr>
          <w:rFonts w:ascii="Times New Roman" w:hAnsi="Times New Roman"/>
          <w:i/>
          <w:color w:val="000000"/>
          <w:lang w:val="ru-RU"/>
        </w:rPr>
      </w:pPr>
      <w:r w:rsidRPr="000B1C98">
        <w:rPr>
          <w:rFonts w:ascii="Times New Roman" w:hAnsi="Times New Roman"/>
          <w:i/>
          <w:color w:val="000000"/>
          <w:lang w:val="ru-RU"/>
        </w:rPr>
        <w:t>Вариант 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Бах И. С.                ХТК 1-й том: Прелюдия и фуга соль-диез минор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Бетховен Л.             Вариации на тему Сальери Си-бемоль мажор</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Мошковский М.       Соч.72  Этюд №1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Рахманинов С.         Соч.33 Этюд-картина ми-бемоль минор</w:t>
      </w: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spacing w:line="360" w:lineRule="auto"/>
        <w:ind w:left="1069" w:firstLine="371"/>
        <w:jc w:val="both"/>
        <w:rPr>
          <w:rFonts w:ascii="Times New Roman" w:hAnsi="Times New Roman"/>
          <w:b/>
          <w:lang w:val="ru-RU"/>
        </w:rPr>
      </w:pPr>
      <w:r w:rsidRPr="000B1C98">
        <w:rPr>
          <w:rFonts w:ascii="Times New Roman" w:hAnsi="Times New Roman"/>
          <w:b/>
        </w:rPr>
        <w:lastRenderedPageBreak/>
        <w:t>III</w:t>
      </w:r>
      <w:r w:rsidRPr="000B1C98">
        <w:rPr>
          <w:rFonts w:ascii="Times New Roman" w:hAnsi="Times New Roman"/>
          <w:b/>
          <w:lang w:val="ru-RU"/>
        </w:rPr>
        <w:t>. Требования к уровню подготовки обучающихся</w:t>
      </w:r>
    </w:p>
    <w:p w:rsidR="006349BF" w:rsidRPr="000B1C98" w:rsidRDefault="006349BF">
      <w:pPr>
        <w:spacing w:line="360" w:lineRule="auto"/>
        <w:ind w:firstLine="720"/>
        <w:jc w:val="both"/>
        <w:rPr>
          <w:rFonts w:ascii="Times New Roman" w:hAnsi="Times New Roman"/>
          <w:lang w:val="ru-RU"/>
        </w:rPr>
      </w:pPr>
      <w:r w:rsidRPr="000B1C98">
        <w:rPr>
          <w:rFonts w:ascii="Times New Roman" w:hAnsi="Times New Roman"/>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у обучающегося интереса к музыкальному искусству, самостоятельному музыкальному исполнительству;</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знание в соответствии с программными требованиями фортепианного</w:t>
      </w:r>
    </w:p>
    <w:p w:rsidR="006349BF" w:rsidRPr="000B1C98" w:rsidRDefault="006349BF" w:rsidP="001F578F">
      <w:pPr>
        <w:pStyle w:val="16"/>
        <w:tabs>
          <w:tab w:val="left" w:pos="993"/>
        </w:tabs>
        <w:spacing w:line="360" w:lineRule="auto"/>
        <w:ind w:left="0"/>
        <w:jc w:val="both"/>
        <w:rPr>
          <w:rFonts w:ascii="Times New Roman" w:hAnsi="Times New Roman"/>
          <w:color w:val="000000"/>
          <w:lang w:val="ru-RU"/>
        </w:rPr>
      </w:pPr>
      <w:r w:rsidRPr="000B1C98">
        <w:rPr>
          <w:rFonts w:ascii="Times New Roman" w:hAnsi="Times New Roman"/>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знание художественно-исполнительских возможностей фортепиано;</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знание профессиональной терминологии;</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умений по чтению с листа и транспонированию музыкальных произведений разных жанров и форм;</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навыки по воспитанию слухового контроля, умению управлять процессом исполнения музыкального произведения;</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349BF" w:rsidRPr="000B1C98"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музыкальной памяти, развитого полифонического мышления, мелодического, ладогармонического, тембрового слуха;</w:t>
      </w:r>
    </w:p>
    <w:p w:rsidR="006349BF" w:rsidRDefault="006349BF">
      <w:pPr>
        <w:pStyle w:val="16"/>
        <w:numPr>
          <w:ilvl w:val="0"/>
          <w:numId w:val="16"/>
        </w:numPr>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наличие начальных навыков репетиционно-концертной работы в качестве солиста.</w:t>
      </w: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Default="006349BF" w:rsidP="000B1C98">
      <w:pPr>
        <w:pStyle w:val="16"/>
        <w:tabs>
          <w:tab w:val="left" w:pos="993"/>
        </w:tabs>
        <w:spacing w:line="360" w:lineRule="auto"/>
        <w:jc w:val="both"/>
        <w:rPr>
          <w:rFonts w:ascii="Times New Roman" w:hAnsi="Times New Roman"/>
          <w:color w:val="000000"/>
          <w:lang w:val="ru-RU"/>
        </w:rPr>
      </w:pPr>
    </w:p>
    <w:p w:rsidR="006349BF" w:rsidRPr="000B1C98" w:rsidRDefault="006349BF" w:rsidP="000B1C98">
      <w:pPr>
        <w:pStyle w:val="16"/>
        <w:tabs>
          <w:tab w:val="left" w:pos="993"/>
        </w:tabs>
        <w:spacing w:line="360" w:lineRule="auto"/>
        <w:jc w:val="both"/>
        <w:rPr>
          <w:rFonts w:ascii="Times New Roman" w:hAnsi="Times New Roman"/>
          <w:color w:val="000000"/>
          <w:lang w:val="ru-RU"/>
        </w:rPr>
      </w:pPr>
    </w:p>
    <w:p w:rsidR="006349BF" w:rsidRPr="000B1C98" w:rsidRDefault="006349BF" w:rsidP="00B631E0">
      <w:pPr>
        <w:tabs>
          <w:tab w:val="left" w:pos="993"/>
        </w:tabs>
        <w:spacing w:line="360" w:lineRule="auto"/>
        <w:jc w:val="both"/>
        <w:rPr>
          <w:rFonts w:ascii="Times New Roman" w:hAnsi="Times New Roman"/>
          <w:b/>
          <w:lang w:val="ru-RU"/>
        </w:rPr>
      </w:pPr>
    </w:p>
    <w:p w:rsidR="006349BF" w:rsidRPr="000B1C98" w:rsidRDefault="006349BF">
      <w:pPr>
        <w:spacing w:line="360" w:lineRule="auto"/>
        <w:ind w:left="720" w:firstLine="720"/>
        <w:jc w:val="both"/>
        <w:rPr>
          <w:rFonts w:ascii="Times New Roman" w:hAnsi="Times New Roman"/>
          <w:b/>
          <w:lang w:val="ru-RU"/>
        </w:rPr>
      </w:pPr>
      <w:r w:rsidRPr="000B1C98">
        <w:rPr>
          <w:rFonts w:ascii="Times New Roman" w:hAnsi="Times New Roman"/>
          <w:b/>
        </w:rPr>
        <w:lastRenderedPageBreak/>
        <w:t>IV</w:t>
      </w:r>
      <w:r w:rsidRPr="000B1C98">
        <w:rPr>
          <w:rFonts w:ascii="Times New Roman" w:hAnsi="Times New Roman"/>
          <w:b/>
          <w:lang w:val="ru-RU"/>
        </w:rPr>
        <w:t>. Формы и методы контроля, система оценок</w:t>
      </w:r>
    </w:p>
    <w:p w:rsidR="006349BF" w:rsidRPr="000B1C98" w:rsidRDefault="006349BF">
      <w:pPr>
        <w:pStyle w:val="15"/>
        <w:widowControl/>
        <w:numPr>
          <w:ilvl w:val="0"/>
          <w:numId w:val="17"/>
        </w:numPr>
        <w:spacing w:line="360" w:lineRule="auto"/>
        <w:ind w:left="1134" w:firstLine="0"/>
        <w:jc w:val="both"/>
        <w:rPr>
          <w:rFonts w:ascii="Times New Roman" w:hAnsi="Times New Roman" w:cs="Times New Roman"/>
          <w:i/>
        </w:rPr>
      </w:pPr>
      <w:r w:rsidRPr="000B1C98">
        <w:rPr>
          <w:rFonts w:ascii="Times New Roman" w:hAnsi="Times New Roman" w:cs="Times New Roman"/>
          <w:i/>
        </w:rPr>
        <w:t>Аттестация: цели, виды, форма, содержание.</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Текущий контроль успеваемости учащихся проводится в счет аудиторного времени, предусмотренного на учебный предмет.</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6349BF" w:rsidRPr="000B1C98" w:rsidRDefault="006349BF">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349BF" w:rsidRDefault="006349BF" w:rsidP="000B1C98">
      <w:pPr>
        <w:pStyle w:val="16"/>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Default="006349BF" w:rsidP="000B1C98">
      <w:pPr>
        <w:pStyle w:val="16"/>
        <w:spacing w:line="360" w:lineRule="auto"/>
        <w:ind w:left="0" w:firstLine="709"/>
        <w:jc w:val="both"/>
        <w:rPr>
          <w:rFonts w:ascii="Times New Roman" w:hAnsi="Times New Roman"/>
          <w:color w:val="000000"/>
          <w:lang w:val="ru-RU"/>
        </w:rPr>
      </w:pPr>
    </w:p>
    <w:p w:rsidR="006349BF" w:rsidRPr="000B1C98" w:rsidRDefault="006349BF" w:rsidP="000B1C98">
      <w:pPr>
        <w:pStyle w:val="16"/>
        <w:spacing w:line="360" w:lineRule="auto"/>
        <w:ind w:left="0" w:firstLine="709"/>
        <w:jc w:val="both"/>
        <w:rPr>
          <w:rFonts w:ascii="Times New Roman" w:hAnsi="Times New Roman"/>
          <w:color w:val="000000"/>
          <w:lang w:val="ru-RU"/>
        </w:rPr>
      </w:pPr>
    </w:p>
    <w:p w:rsidR="006349BF" w:rsidRPr="000B1C98" w:rsidRDefault="006349BF">
      <w:pPr>
        <w:pStyle w:val="Body1"/>
        <w:spacing w:line="360" w:lineRule="auto"/>
        <w:ind w:left="1276"/>
        <w:rPr>
          <w:rFonts w:ascii="Times New Roman" w:hAnsi="Times New Roman"/>
          <w:i/>
          <w:lang w:val="ru-RU"/>
        </w:rPr>
      </w:pPr>
      <w:r w:rsidRPr="000B1C98">
        <w:rPr>
          <w:rFonts w:ascii="Times New Roman" w:hAnsi="Times New Roman"/>
          <w:i/>
          <w:lang w:val="ru-RU"/>
        </w:rPr>
        <w:lastRenderedPageBreak/>
        <w:t>2.Критерии оценок</w:t>
      </w:r>
    </w:p>
    <w:p w:rsidR="006349BF" w:rsidRPr="000B1C98" w:rsidRDefault="006349BF" w:rsidP="000D5E2B">
      <w:pPr>
        <w:pStyle w:val="16"/>
        <w:spacing w:line="360" w:lineRule="auto"/>
        <w:ind w:left="0" w:firstLine="720"/>
        <w:jc w:val="both"/>
        <w:rPr>
          <w:rFonts w:ascii="Times New Roman" w:hAnsi="Times New Roman"/>
          <w:lang w:val="ru-RU"/>
        </w:rPr>
      </w:pPr>
      <w:r w:rsidRPr="000B1C98">
        <w:rPr>
          <w:rFonts w:ascii="Times New Roman" w:hAnsi="Times New Roman"/>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349BF" w:rsidRPr="000B1C98" w:rsidRDefault="006349BF">
      <w:pPr>
        <w:pStyle w:val="15"/>
        <w:spacing w:line="360" w:lineRule="auto"/>
        <w:ind w:firstLine="720"/>
        <w:jc w:val="both"/>
        <w:rPr>
          <w:rFonts w:ascii="Times New Roman" w:hAnsi="Times New Roman" w:cs="Times New Roman"/>
          <w:i/>
          <w:color w:val="00000A"/>
        </w:rPr>
      </w:pPr>
      <w:r w:rsidRPr="000B1C98">
        <w:rPr>
          <w:rFonts w:ascii="Times New Roman" w:hAnsi="Times New Roman" w:cs="Times New Roman"/>
          <w:i/>
          <w:color w:val="00000A"/>
        </w:rPr>
        <w:t>Критерии оценки качества исполнения</w:t>
      </w:r>
      <w:r w:rsidRPr="000B1C98">
        <w:rPr>
          <w:rFonts w:ascii="Times New Roman" w:hAnsi="Times New Roman" w:cs="Times New Roman"/>
          <w:i/>
          <w:color w:val="00000A"/>
        </w:rPr>
        <w:tab/>
      </w:r>
    </w:p>
    <w:p w:rsidR="006349BF" w:rsidRPr="000B1C98" w:rsidRDefault="006349BF">
      <w:pPr>
        <w:pStyle w:val="15"/>
        <w:spacing w:line="360" w:lineRule="auto"/>
        <w:ind w:firstLine="720"/>
        <w:jc w:val="both"/>
        <w:rPr>
          <w:rFonts w:ascii="Times New Roman" w:hAnsi="Times New Roman" w:cs="Times New Roman"/>
          <w:color w:val="00000A"/>
        </w:rPr>
      </w:pPr>
      <w:r w:rsidRPr="000B1C98">
        <w:rPr>
          <w:rFonts w:ascii="Times New Roman" w:hAnsi="Times New Roman" w:cs="Times New Roman"/>
          <w:color w:val="00000A"/>
        </w:rPr>
        <w:t>По итогам исполнения программы на зачете, академическом прослушивании или экзамене выставляется оценка по пятибалльной шкале:</w:t>
      </w:r>
    </w:p>
    <w:p w:rsidR="006349BF" w:rsidRPr="000B1C98" w:rsidRDefault="006349BF" w:rsidP="00481121">
      <w:pPr>
        <w:pStyle w:val="Body1"/>
        <w:spacing w:line="360" w:lineRule="auto"/>
        <w:ind w:left="7920"/>
        <w:jc w:val="right"/>
        <w:rPr>
          <w:rFonts w:ascii="Times New Roman" w:hAnsi="Times New Roman"/>
          <w:b/>
          <w:i/>
          <w:lang w:val="ru-RU"/>
        </w:rPr>
      </w:pPr>
      <w:r w:rsidRPr="000B1C98">
        <w:rPr>
          <w:rFonts w:ascii="Times New Roman" w:hAnsi="Times New Roman"/>
          <w:b/>
          <w:i/>
          <w:lang w:val="ru-RU"/>
        </w:rPr>
        <w:t>Таблица 3</w:t>
      </w:r>
    </w:p>
    <w:tbl>
      <w:tblPr>
        <w:tblW w:w="0" w:type="auto"/>
        <w:tblInd w:w="-15" w:type="dxa"/>
        <w:tblLayout w:type="fixed"/>
        <w:tblLook w:val="0000" w:firstRow="0" w:lastRow="0" w:firstColumn="0" w:lastColumn="0" w:noHBand="0" w:noVBand="0"/>
      </w:tblPr>
      <w:tblGrid>
        <w:gridCol w:w="3509"/>
        <w:gridCol w:w="6304"/>
      </w:tblGrid>
      <w:tr w:rsidR="006349BF" w:rsidRPr="000B1C98">
        <w:trPr>
          <w:cantSplit/>
          <w:trHeight w:hRule="exact" w:val="517"/>
        </w:trPr>
        <w:tc>
          <w:tcPr>
            <w:tcW w:w="3509" w:type="dxa"/>
            <w:tcBorders>
              <w:top w:val="single" w:sz="4" w:space="0" w:color="000000"/>
              <w:left w:val="single" w:sz="4" w:space="0" w:color="000000"/>
              <w:bottom w:val="single" w:sz="4" w:space="0" w:color="000000"/>
            </w:tcBorders>
          </w:tcPr>
          <w:p w:rsidR="006349BF" w:rsidRPr="000B1C98" w:rsidRDefault="006349BF">
            <w:pPr>
              <w:pStyle w:val="15"/>
              <w:snapToGrid w:val="0"/>
              <w:spacing w:line="360" w:lineRule="auto"/>
              <w:jc w:val="center"/>
              <w:rPr>
                <w:rFonts w:ascii="Times New Roman" w:hAnsi="Times New Roman" w:cs="Times New Roman"/>
                <w:b/>
              </w:rPr>
            </w:pPr>
            <w:r w:rsidRPr="000B1C98">
              <w:rPr>
                <w:rFonts w:ascii="Times New Roman" w:hAnsi="Times New Roman" w:cs="Times New Roman"/>
                <w:b/>
              </w:rPr>
              <w:t>Оценка</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15"/>
              <w:snapToGrid w:val="0"/>
              <w:spacing w:line="360" w:lineRule="auto"/>
              <w:jc w:val="center"/>
              <w:rPr>
                <w:rFonts w:ascii="Times New Roman" w:hAnsi="Times New Roman" w:cs="Times New Roman"/>
                <w:b/>
              </w:rPr>
            </w:pPr>
            <w:r w:rsidRPr="000B1C98">
              <w:rPr>
                <w:rFonts w:ascii="Times New Roman" w:hAnsi="Times New Roman" w:cs="Times New Roman"/>
                <w:b/>
              </w:rPr>
              <w:t>Критерии оценивания выступления</w:t>
            </w:r>
          </w:p>
        </w:tc>
      </w:tr>
      <w:tr w:rsidR="006349BF" w:rsidRPr="00DB5264" w:rsidTr="00481121">
        <w:trPr>
          <w:cantSplit/>
          <w:trHeight w:hRule="exact" w:val="1622"/>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jc w:val="both"/>
              <w:rPr>
                <w:rFonts w:ascii="Times New Roman" w:hAnsi="Times New Roman"/>
                <w:lang w:val="ru-RU"/>
              </w:rPr>
            </w:pPr>
            <w:r w:rsidRPr="000B1C98">
              <w:rPr>
                <w:rFonts w:ascii="Times New Roman"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6349BF" w:rsidRPr="00DB5264" w:rsidTr="00481121">
        <w:trPr>
          <w:cantSplit/>
          <w:trHeight w:hRule="exact" w:val="1574"/>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jc w:val="both"/>
              <w:rPr>
                <w:rFonts w:ascii="Times New Roman" w:hAnsi="Times New Roman"/>
                <w:lang w:val="ru-RU"/>
              </w:rPr>
            </w:pPr>
            <w:r w:rsidRPr="000B1C98">
              <w:rPr>
                <w:rFonts w:ascii="Times New Roman" w:hAnsi="Times New Roman"/>
                <w:lang w:val="ru-RU"/>
              </w:rPr>
              <w:t>оценка отражает грамотное исполнение с небольшими недочетами (как в техническом плане, так и в художественном)</w:t>
            </w:r>
          </w:p>
        </w:tc>
      </w:tr>
      <w:tr w:rsidR="006349BF" w:rsidRPr="00DB5264" w:rsidTr="00481121">
        <w:trPr>
          <w:cantSplit/>
          <w:trHeight w:hRule="exact" w:val="1975"/>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6349BF" w:rsidRPr="00DB5264" w:rsidTr="00481121">
        <w:trPr>
          <w:cantSplit/>
          <w:trHeight w:hRule="exact" w:val="1568"/>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jc w:val="both"/>
              <w:rPr>
                <w:rFonts w:ascii="Times New Roman" w:hAnsi="Times New Roman"/>
                <w:lang w:val="ru-RU"/>
              </w:rPr>
            </w:pPr>
            <w:r w:rsidRPr="000B1C98">
              <w:rPr>
                <w:rFonts w:ascii="Times New Roman" w:hAnsi="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6349BF" w:rsidRPr="00DB5264" w:rsidTr="00481121">
        <w:trPr>
          <w:cantSplit/>
          <w:trHeight w:hRule="exact" w:val="1046"/>
        </w:trPr>
        <w:tc>
          <w:tcPr>
            <w:tcW w:w="3509" w:type="dxa"/>
            <w:tcBorders>
              <w:top w:val="single" w:sz="4" w:space="0" w:color="000000"/>
              <w:left w:val="single" w:sz="4" w:space="0" w:color="000000"/>
              <w:bottom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6349BF" w:rsidRPr="000B1C98" w:rsidRDefault="006349BF">
            <w:pPr>
              <w:pStyle w:val="Body1"/>
              <w:snapToGrid w:val="0"/>
              <w:spacing w:line="360" w:lineRule="auto"/>
              <w:rPr>
                <w:rFonts w:ascii="Times New Roman" w:hAnsi="Times New Roman"/>
                <w:lang w:val="ru-RU"/>
              </w:rPr>
            </w:pPr>
            <w:r w:rsidRPr="000B1C98">
              <w:rPr>
                <w:rFonts w:ascii="Times New Roman" w:hAnsi="Times New Roman"/>
                <w:lang w:val="ru-RU"/>
              </w:rPr>
              <w:t>отражает достаточный уровень подготовки и исполнения на данном этапе обучения</w:t>
            </w:r>
          </w:p>
        </w:tc>
      </w:tr>
    </w:tbl>
    <w:p w:rsidR="006349BF" w:rsidRPr="000B1C98" w:rsidRDefault="006349BF">
      <w:pPr>
        <w:pStyle w:val="Body1"/>
        <w:spacing w:line="360" w:lineRule="auto"/>
        <w:rPr>
          <w:lang w:val="ru-RU"/>
        </w:rPr>
      </w:pPr>
    </w:p>
    <w:p w:rsidR="006349BF" w:rsidRPr="000B1C98" w:rsidRDefault="006349BF">
      <w:pPr>
        <w:spacing w:line="360" w:lineRule="auto"/>
        <w:ind w:firstLine="851"/>
        <w:jc w:val="both"/>
        <w:rPr>
          <w:rFonts w:ascii="Times New Roman" w:hAnsi="Times New Roman"/>
          <w:lang w:val="ru-RU"/>
        </w:rPr>
      </w:pPr>
      <w:r w:rsidRPr="000B1C98">
        <w:rPr>
          <w:rFonts w:ascii="Times New Roman" w:hAnsi="Times New Roman"/>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6349BF" w:rsidRPr="000B1C98" w:rsidRDefault="006349BF">
      <w:pPr>
        <w:spacing w:line="360" w:lineRule="auto"/>
        <w:ind w:firstLine="851"/>
        <w:jc w:val="both"/>
        <w:rPr>
          <w:rFonts w:ascii="Times New Roman" w:hAnsi="Times New Roman"/>
          <w:lang w:val="ru-RU"/>
        </w:rPr>
      </w:pPr>
      <w:r w:rsidRPr="000B1C98">
        <w:rPr>
          <w:rFonts w:ascii="Times New Roman" w:hAnsi="Times New Roman"/>
          <w:lang w:val="ru-RU"/>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w:t>
      </w:r>
      <w:r w:rsidRPr="000B1C98">
        <w:rPr>
          <w:rFonts w:ascii="Times New Roman" w:hAnsi="Times New Roman"/>
          <w:lang w:val="ru-RU"/>
        </w:rPr>
        <w:lastRenderedPageBreak/>
        <w:t xml:space="preserve">класса к возможному продолжению профессионального образования в области музыкального искусства. </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При выведении экзаменационной (переводной) оценки учитывается следующее:</w:t>
      </w:r>
    </w:p>
    <w:p w:rsidR="006349BF" w:rsidRPr="000B1C98" w:rsidRDefault="006349BF">
      <w:pPr>
        <w:pStyle w:val="16"/>
        <w:numPr>
          <w:ilvl w:val="0"/>
          <w:numId w:val="18"/>
        </w:numPr>
        <w:spacing w:line="360" w:lineRule="auto"/>
        <w:jc w:val="both"/>
        <w:rPr>
          <w:rFonts w:ascii="Times New Roman" w:hAnsi="Times New Roman"/>
          <w:color w:val="000000"/>
          <w:lang w:val="ru-RU"/>
        </w:rPr>
      </w:pPr>
      <w:r w:rsidRPr="000B1C98">
        <w:rPr>
          <w:rFonts w:ascii="Times New Roman" w:hAnsi="Times New Roman"/>
          <w:color w:val="000000"/>
          <w:lang w:val="ru-RU"/>
        </w:rPr>
        <w:t>оценка годовой работы ученика;</w:t>
      </w:r>
    </w:p>
    <w:p w:rsidR="006349BF" w:rsidRPr="000B1C98" w:rsidRDefault="006349BF">
      <w:pPr>
        <w:pStyle w:val="16"/>
        <w:numPr>
          <w:ilvl w:val="0"/>
          <w:numId w:val="18"/>
        </w:numPr>
        <w:spacing w:line="360" w:lineRule="auto"/>
        <w:jc w:val="both"/>
        <w:rPr>
          <w:rFonts w:ascii="Times New Roman" w:hAnsi="Times New Roman"/>
          <w:color w:val="000000"/>
          <w:lang w:val="ru-RU"/>
        </w:rPr>
      </w:pPr>
      <w:r w:rsidRPr="000B1C98">
        <w:rPr>
          <w:rFonts w:ascii="Times New Roman" w:hAnsi="Times New Roman"/>
          <w:color w:val="000000"/>
          <w:lang w:val="ru-RU"/>
        </w:rPr>
        <w:t>оценка на академическом концерте или экзамене;</w:t>
      </w:r>
    </w:p>
    <w:p w:rsidR="006349BF" w:rsidRPr="000B1C98" w:rsidRDefault="006349BF">
      <w:pPr>
        <w:pStyle w:val="16"/>
        <w:numPr>
          <w:ilvl w:val="0"/>
          <w:numId w:val="18"/>
        </w:numPr>
        <w:spacing w:line="360" w:lineRule="auto"/>
        <w:jc w:val="both"/>
        <w:rPr>
          <w:rFonts w:ascii="Times New Roman" w:hAnsi="Times New Roman"/>
          <w:color w:val="000000"/>
          <w:lang w:val="ru-RU"/>
        </w:rPr>
      </w:pPr>
      <w:r w:rsidRPr="000B1C98">
        <w:rPr>
          <w:rFonts w:ascii="Times New Roman" w:hAnsi="Times New Roman"/>
          <w:color w:val="000000"/>
          <w:lang w:val="ru-RU"/>
        </w:rPr>
        <w:t>другие выступления ученика в течение учебного года.</w:t>
      </w:r>
    </w:p>
    <w:p w:rsidR="006349BF" w:rsidRPr="000B1C98" w:rsidRDefault="006349BF">
      <w:pPr>
        <w:spacing w:line="360" w:lineRule="auto"/>
        <w:ind w:firstLine="718"/>
        <w:jc w:val="both"/>
        <w:rPr>
          <w:rFonts w:ascii="Times New Roman" w:hAnsi="Times New Roman"/>
          <w:color w:val="000000"/>
          <w:lang w:val="ru-RU"/>
        </w:rPr>
      </w:pPr>
      <w:r w:rsidRPr="000B1C98">
        <w:rPr>
          <w:rFonts w:ascii="Times New Roman" w:hAnsi="Times New Roman"/>
          <w:color w:val="000000"/>
          <w:lang w:val="ru-RU"/>
        </w:rPr>
        <w:t>Оценки выставляются по окончании каждой четверти и полугодий учебного года.</w:t>
      </w:r>
    </w:p>
    <w:p w:rsidR="006349BF" w:rsidRPr="000B1C98" w:rsidRDefault="006349BF">
      <w:pPr>
        <w:pStyle w:val="Body1"/>
        <w:spacing w:line="360" w:lineRule="auto"/>
        <w:rPr>
          <w:rFonts w:ascii="Times New Roman" w:hAnsi="Times New Roman"/>
          <w:b/>
          <w:lang w:val="ru-RU"/>
        </w:rPr>
      </w:pPr>
    </w:p>
    <w:p w:rsidR="006349BF" w:rsidRPr="000B1C98" w:rsidRDefault="006349BF">
      <w:pPr>
        <w:pStyle w:val="Body1"/>
        <w:spacing w:line="360" w:lineRule="auto"/>
        <w:ind w:left="1440"/>
        <w:rPr>
          <w:rFonts w:ascii="Times New Roman" w:hAnsi="Times New Roman"/>
          <w:b/>
          <w:lang w:val="ru-RU"/>
        </w:rPr>
      </w:pPr>
      <w:r w:rsidRPr="000B1C98">
        <w:rPr>
          <w:rFonts w:ascii="Times New Roman" w:hAnsi="Times New Roman"/>
          <w:b/>
        </w:rPr>
        <w:t>V</w:t>
      </w:r>
      <w:r w:rsidRPr="000B1C98">
        <w:rPr>
          <w:rFonts w:ascii="Times New Roman" w:hAnsi="Times New Roman"/>
          <w:b/>
          <w:lang w:val="ru-RU"/>
        </w:rPr>
        <w:t>. Методическое обеспечение учебного процесса</w:t>
      </w:r>
    </w:p>
    <w:p w:rsidR="006349BF" w:rsidRPr="000B1C98" w:rsidRDefault="006349BF">
      <w:pPr>
        <w:pStyle w:val="Body1"/>
        <w:spacing w:line="360" w:lineRule="auto"/>
        <w:ind w:firstLine="720"/>
        <w:rPr>
          <w:rFonts w:ascii="Times New Roman" w:hAnsi="Times New Roman"/>
          <w:b/>
          <w:i/>
          <w:lang w:val="ru-RU"/>
        </w:rPr>
      </w:pPr>
      <w:r w:rsidRPr="000B1C98">
        <w:rPr>
          <w:rFonts w:ascii="Times New Roman" w:hAnsi="Times New Roman"/>
          <w:b/>
          <w:i/>
          <w:lang w:val="ru-RU"/>
        </w:rPr>
        <w:t>1.Методические рекомендации педагогическим работникам</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lastRenderedPageBreak/>
        <w:t>Систематическое развитие навыков чтения с листа</w:t>
      </w:r>
      <w:r w:rsidRPr="000B1C98">
        <w:rPr>
          <w:rFonts w:ascii="Times New Roman" w:hAnsi="Times New Roman"/>
          <w:b/>
          <w:color w:val="000000"/>
          <w:lang w:val="ru-RU"/>
        </w:rPr>
        <w:t xml:space="preserve"> </w:t>
      </w:r>
      <w:r w:rsidRPr="000B1C98">
        <w:rPr>
          <w:rFonts w:ascii="Times New Roman" w:hAnsi="Times New Roman"/>
          <w:lang w:val="ru-RU"/>
        </w:rPr>
        <w:t>является составной частью предмета, важнейшим направлением в работе и, таким образом, входит в обязанности преподавателя.</w:t>
      </w:r>
      <w:r w:rsidRPr="000B1C98">
        <w:rPr>
          <w:rFonts w:ascii="Times New Roman" w:hAnsi="Times New Roman"/>
          <w:color w:val="000000"/>
          <w:lang w:val="ru-RU"/>
        </w:rPr>
        <w:t xml:space="preserve"> Перед прочтением нового материала необходимо предварительно </w:t>
      </w:r>
      <w:r w:rsidRPr="000B1C98">
        <w:rPr>
          <w:rFonts w:ascii="Times New Roman" w:hAnsi="Times New Roman"/>
          <w:lang w:val="ru-RU"/>
        </w:rPr>
        <w:t xml:space="preserve">просмотреть и, по возможности, проанализировать музыкальный текст с целью осознания </w:t>
      </w:r>
      <w:r w:rsidRPr="000B1C98">
        <w:rPr>
          <w:rFonts w:ascii="Times New Roman" w:hAnsi="Times New Roman"/>
          <w:color w:val="000000"/>
          <w:lang w:val="ru-RU"/>
        </w:rPr>
        <w:t>ладотональности, метроритма, выявления мелодии и аккомпанемента.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В работе над музыкальным произведением необходимо </w:t>
      </w:r>
      <w:r w:rsidRPr="000B1C98">
        <w:rPr>
          <w:rFonts w:ascii="Times New Roman" w:hAnsi="Times New Roman"/>
          <w:lang w:val="ru-RU"/>
        </w:rPr>
        <w:t xml:space="preserve">прослеживать </w:t>
      </w:r>
      <w:r w:rsidRPr="000B1C98">
        <w:rPr>
          <w:rFonts w:ascii="Times New Roman" w:hAnsi="Times New Roman"/>
          <w:color w:val="000000"/>
          <w:lang w:val="ru-RU"/>
        </w:rPr>
        <w:t>связь между художественной и технической сторонами изучаемого произведения.</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6349BF" w:rsidRPr="000B1C98"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Основное место в репертуаре должна занимать академическая музыка как отечественных, так и зарубежных композиторов.</w:t>
      </w:r>
    </w:p>
    <w:p w:rsidR="006349BF" w:rsidRDefault="006349BF">
      <w:pPr>
        <w:spacing w:line="360" w:lineRule="auto"/>
        <w:ind w:firstLine="720"/>
        <w:jc w:val="both"/>
        <w:rPr>
          <w:rFonts w:ascii="Times New Roman" w:hAnsi="Times New Roman"/>
          <w:color w:val="000000"/>
          <w:lang w:val="ru-RU"/>
        </w:rPr>
      </w:pPr>
      <w:r w:rsidRPr="000B1C98">
        <w:rPr>
          <w:rFonts w:ascii="Times New Roman" w:hAnsi="Times New Roman"/>
          <w:color w:val="000000"/>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0B1C98">
        <w:rPr>
          <w:rFonts w:ascii="Times New Roman" w:hAnsi="Times New Roman"/>
          <w:lang w:val="ru-RU"/>
        </w:rPr>
        <w:t>организации</w:t>
      </w:r>
      <w:r w:rsidRPr="000B1C98">
        <w:rPr>
          <w:rFonts w:ascii="Times New Roman" w:hAnsi="Times New Roman"/>
          <w:color w:val="000000"/>
          <w:lang w:val="ru-RU"/>
        </w:rPr>
        <w:t xml:space="preserve"> грамотной самостоятельной работы, которая позволяет значительно активизировать учебный процесс.</w:t>
      </w: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Default="006349BF">
      <w:pPr>
        <w:spacing w:line="360" w:lineRule="auto"/>
        <w:ind w:firstLine="720"/>
        <w:jc w:val="both"/>
        <w:rPr>
          <w:rFonts w:ascii="Times New Roman" w:hAnsi="Times New Roman"/>
          <w:color w:val="000000"/>
          <w:lang w:val="ru-RU"/>
        </w:rPr>
      </w:pPr>
    </w:p>
    <w:p w:rsidR="006349BF" w:rsidRPr="000B1C98" w:rsidRDefault="006349BF">
      <w:pPr>
        <w:spacing w:line="360" w:lineRule="auto"/>
        <w:ind w:firstLine="720"/>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pPr>
        <w:pStyle w:val="16"/>
        <w:numPr>
          <w:ilvl w:val="0"/>
          <w:numId w:val="17"/>
        </w:numPr>
        <w:spacing w:line="360" w:lineRule="auto"/>
        <w:ind w:left="0" w:firstLine="491"/>
        <w:jc w:val="both"/>
        <w:rPr>
          <w:rFonts w:ascii="Times New Roman" w:hAnsi="Times New Roman"/>
          <w:b/>
          <w:i/>
          <w:color w:val="000000"/>
          <w:lang w:val="ru-RU"/>
        </w:rPr>
      </w:pPr>
      <w:r w:rsidRPr="000B1C98">
        <w:rPr>
          <w:rFonts w:ascii="Times New Roman" w:hAnsi="Times New Roman"/>
          <w:b/>
          <w:i/>
          <w:color w:val="000000"/>
          <w:lang w:val="ru-RU"/>
        </w:rPr>
        <w:t>Методические рекомендации по организации самостоятельной работы</w:t>
      </w:r>
    </w:p>
    <w:p w:rsidR="006349BF" w:rsidRPr="000B1C98" w:rsidRDefault="006349BF">
      <w:pPr>
        <w:pStyle w:val="16"/>
        <w:numPr>
          <w:ilvl w:val="0"/>
          <w:numId w:val="19"/>
        </w:numPr>
        <w:spacing w:line="360" w:lineRule="auto"/>
        <w:jc w:val="both"/>
        <w:rPr>
          <w:rFonts w:ascii="Times New Roman" w:hAnsi="Times New Roman"/>
          <w:color w:val="000000"/>
          <w:lang w:val="ru-RU"/>
        </w:rPr>
      </w:pPr>
      <w:r w:rsidRPr="000B1C98">
        <w:rPr>
          <w:rFonts w:ascii="Times New Roman" w:hAnsi="Times New Roman"/>
          <w:color w:val="000000"/>
          <w:lang w:val="ru-RU"/>
        </w:rPr>
        <w:t>самостоятельные занятия должны быть регулярными и систематическими;</w:t>
      </w:r>
    </w:p>
    <w:p w:rsidR="006349BF" w:rsidRPr="000B1C98" w:rsidRDefault="006349BF">
      <w:pPr>
        <w:pStyle w:val="16"/>
        <w:numPr>
          <w:ilvl w:val="0"/>
          <w:numId w:val="19"/>
        </w:numPr>
        <w:spacing w:line="360" w:lineRule="auto"/>
        <w:jc w:val="both"/>
        <w:rPr>
          <w:rFonts w:ascii="Times New Roman" w:hAnsi="Times New Roman"/>
          <w:color w:val="000000"/>
          <w:lang w:val="ru-RU"/>
        </w:rPr>
      </w:pPr>
      <w:r w:rsidRPr="000B1C98">
        <w:rPr>
          <w:rFonts w:ascii="Times New Roman" w:hAnsi="Times New Roman"/>
          <w:color w:val="000000"/>
          <w:lang w:val="ru-RU"/>
        </w:rPr>
        <w:t>периодичность занятий - каждый день;</w:t>
      </w:r>
    </w:p>
    <w:p w:rsidR="006349BF" w:rsidRPr="000B1C98" w:rsidRDefault="006349BF">
      <w:pPr>
        <w:pStyle w:val="16"/>
        <w:numPr>
          <w:ilvl w:val="0"/>
          <w:numId w:val="19"/>
        </w:numPr>
        <w:spacing w:line="360" w:lineRule="auto"/>
        <w:jc w:val="both"/>
        <w:rPr>
          <w:rFonts w:ascii="Times New Roman" w:hAnsi="Times New Roman"/>
          <w:color w:val="000000"/>
          <w:lang w:val="ru-RU"/>
        </w:rPr>
      </w:pPr>
      <w:r w:rsidRPr="000B1C98">
        <w:rPr>
          <w:rFonts w:ascii="Times New Roman" w:hAnsi="Times New Roman"/>
          <w:color w:val="000000"/>
          <w:lang w:val="ru-RU"/>
        </w:rPr>
        <w:t>количество занятий в неделю - от 2 до 6 часов.</w:t>
      </w:r>
    </w:p>
    <w:p w:rsidR="006349BF" w:rsidRPr="000B1C98" w:rsidRDefault="006349BF">
      <w:pPr>
        <w:spacing w:line="360" w:lineRule="auto"/>
        <w:ind w:firstLine="709"/>
        <w:jc w:val="both"/>
        <w:rPr>
          <w:rFonts w:ascii="Times New Roman" w:hAnsi="Times New Roman"/>
          <w:lang w:val="ru-RU"/>
        </w:rPr>
      </w:pPr>
      <w:r w:rsidRPr="000B1C98">
        <w:rPr>
          <w:rFonts w:ascii="Times New Roman" w:hAnsi="Times New Roman"/>
          <w:color w:val="000000"/>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w:t>
      </w:r>
      <w:r w:rsidRPr="000B1C98">
        <w:rPr>
          <w:rFonts w:ascii="Times New Roman" w:hAnsi="Times New Roman"/>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6349BF" w:rsidRPr="000B1C98" w:rsidRDefault="006349BF">
      <w:pPr>
        <w:pStyle w:val="16"/>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349BF" w:rsidRPr="000B1C98" w:rsidRDefault="006349BF">
      <w:pPr>
        <w:pStyle w:val="16"/>
        <w:tabs>
          <w:tab w:val="left" w:pos="993"/>
        </w:tabs>
        <w:spacing w:line="360" w:lineRule="auto"/>
        <w:ind w:left="0" w:firstLine="709"/>
        <w:jc w:val="both"/>
        <w:rPr>
          <w:rFonts w:ascii="Times New Roman" w:hAnsi="Times New Roman"/>
          <w:color w:val="000000"/>
          <w:lang w:val="ru-RU"/>
        </w:rPr>
      </w:pPr>
      <w:r w:rsidRPr="000B1C98">
        <w:rPr>
          <w:rFonts w:ascii="Times New Roman" w:hAnsi="Times New Roman"/>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349BF" w:rsidRDefault="006349BF">
      <w:pPr>
        <w:pStyle w:val="Body1"/>
        <w:tabs>
          <w:tab w:val="left" w:pos="2127"/>
        </w:tabs>
        <w:spacing w:line="360" w:lineRule="auto"/>
        <w:ind w:firstLine="720"/>
        <w:jc w:val="both"/>
        <w:rPr>
          <w:rFonts w:ascii="Times New Roman" w:hAnsi="Times New Roman"/>
          <w:lang w:val="ru-RU"/>
        </w:rPr>
      </w:pPr>
      <w:r w:rsidRPr="000B1C98">
        <w:rPr>
          <w:rFonts w:ascii="Times New Roman" w:hAnsi="Times New Roman"/>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Default="006349BF">
      <w:pPr>
        <w:pStyle w:val="Body1"/>
        <w:tabs>
          <w:tab w:val="left" w:pos="2127"/>
        </w:tabs>
        <w:spacing w:line="360" w:lineRule="auto"/>
        <w:ind w:firstLine="720"/>
        <w:jc w:val="both"/>
        <w:rPr>
          <w:rFonts w:ascii="Times New Roman" w:hAnsi="Times New Roman"/>
          <w:lang w:val="ru-RU"/>
        </w:rPr>
      </w:pPr>
    </w:p>
    <w:p w:rsidR="006349BF" w:rsidRPr="000B1C98" w:rsidRDefault="006349BF">
      <w:pPr>
        <w:pStyle w:val="Body1"/>
        <w:tabs>
          <w:tab w:val="left" w:pos="2127"/>
        </w:tabs>
        <w:spacing w:line="360" w:lineRule="auto"/>
        <w:ind w:firstLine="720"/>
        <w:jc w:val="both"/>
        <w:rPr>
          <w:rFonts w:ascii="Times New Roman" w:hAnsi="Times New Roman"/>
          <w:lang w:val="ru-RU"/>
        </w:rPr>
      </w:pPr>
    </w:p>
    <w:p w:rsidR="006349BF" w:rsidRPr="000B1C98" w:rsidRDefault="006349BF">
      <w:pPr>
        <w:pStyle w:val="Body1"/>
        <w:tabs>
          <w:tab w:val="left" w:pos="2127"/>
        </w:tabs>
        <w:spacing w:line="360" w:lineRule="auto"/>
        <w:ind w:left="720"/>
        <w:jc w:val="both"/>
        <w:rPr>
          <w:rFonts w:ascii="Times New Roman" w:hAnsi="Times New Roman"/>
          <w:color w:val="FB0007"/>
          <w:lang w:val="ru-RU"/>
        </w:rPr>
      </w:pPr>
    </w:p>
    <w:p w:rsidR="006349BF" w:rsidRPr="000B1C98" w:rsidRDefault="006349BF" w:rsidP="00BA5457">
      <w:pPr>
        <w:pStyle w:val="Body1"/>
        <w:spacing w:line="360" w:lineRule="auto"/>
        <w:ind w:left="720"/>
        <w:jc w:val="center"/>
        <w:rPr>
          <w:rFonts w:ascii="Times New Roman" w:hAnsi="Times New Roman"/>
          <w:b/>
          <w:lang w:val="ru-RU"/>
        </w:rPr>
      </w:pPr>
      <w:r w:rsidRPr="000B1C98">
        <w:rPr>
          <w:rFonts w:ascii="Times New Roman" w:hAnsi="Times New Roman"/>
          <w:b/>
        </w:rPr>
        <w:lastRenderedPageBreak/>
        <w:t>VI</w:t>
      </w:r>
      <w:r w:rsidRPr="000B1C98">
        <w:rPr>
          <w:rFonts w:ascii="Times New Roman" w:hAnsi="Times New Roman"/>
          <w:b/>
          <w:lang w:val="ru-RU"/>
        </w:rPr>
        <w:t>. Списки нотной и методической литературы</w:t>
      </w:r>
    </w:p>
    <w:p w:rsidR="006349BF" w:rsidRPr="000B1C98" w:rsidRDefault="006349BF" w:rsidP="00BA5457">
      <w:pPr>
        <w:pStyle w:val="Body1"/>
        <w:numPr>
          <w:ilvl w:val="0"/>
          <w:numId w:val="20"/>
        </w:numPr>
        <w:spacing w:line="360" w:lineRule="auto"/>
        <w:ind w:left="851" w:firstLine="0"/>
        <w:jc w:val="center"/>
        <w:rPr>
          <w:rFonts w:ascii="Times New Roman" w:hAnsi="Times New Roman"/>
          <w:b/>
          <w:i/>
          <w:lang w:val="ru-RU"/>
        </w:rPr>
      </w:pPr>
      <w:r w:rsidRPr="000B1C98">
        <w:rPr>
          <w:rFonts w:ascii="Times New Roman" w:hAnsi="Times New Roman"/>
          <w:b/>
          <w:i/>
          <w:lang w:val="ru-RU"/>
        </w:rPr>
        <w:t>Список  нотных сборников</w:t>
      </w:r>
    </w:p>
    <w:tbl>
      <w:tblPr>
        <w:tblW w:w="9571" w:type="dxa"/>
        <w:tblLook w:val="01E0" w:firstRow="1" w:lastRow="1" w:firstColumn="1" w:lastColumn="1" w:noHBand="0" w:noVBand="0"/>
      </w:tblPr>
      <w:tblGrid>
        <w:gridCol w:w="647"/>
        <w:gridCol w:w="2210"/>
        <w:gridCol w:w="3892"/>
        <w:gridCol w:w="2822"/>
      </w:tblGrid>
      <w:tr w:rsidR="006349BF" w:rsidRPr="0077048A" w:rsidTr="00A76035">
        <w:trPr>
          <w:trHeight w:val="17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Автор</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Название</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both"/>
              <w:rPr>
                <w:rFonts w:ascii="Times New Roman" w:hAnsi="Times New Roman"/>
                <w:b/>
                <w:color w:val="000000"/>
                <w:sz w:val="18"/>
                <w:szCs w:val="18"/>
                <w:lang w:val="ru-RU"/>
              </w:rPr>
            </w:pPr>
            <w:r w:rsidRPr="0077048A">
              <w:rPr>
                <w:rFonts w:ascii="Times New Roman" w:hAnsi="Times New Roman"/>
                <w:b/>
                <w:color w:val="000000"/>
                <w:sz w:val="18"/>
                <w:szCs w:val="18"/>
                <w:lang w:val="ru-RU"/>
              </w:rPr>
              <w:t>Год издания</w:t>
            </w:r>
            <w:r>
              <w:rPr>
                <w:rFonts w:ascii="Times New Roman" w:hAnsi="Times New Roman"/>
                <w:b/>
                <w:color w:val="000000"/>
                <w:sz w:val="18"/>
                <w:szCs w:val="18"/>
                <w:lang w:val="ru-RU"/>
              </w:rPr>
              <w:t xml:space="preserve">. </w:t>
            </w:r>
            <w:r w:rsidRPr="0077048A">
              <w:rPr>
                <w:rFonts w:ascii="Times New Roman" w:hAnsi="Times New Roman"/>
                <w:b/>
                <w:color w:val="000000"/>
                <w:sz w:val="18"/>
                <w:szCs w:val="18"/>
                <w:lang w:val="ru-RU"/>
              </w:rPr>
              <w:t>Издательство</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Э.Бабасян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Начинающему пианисту В.4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В.Косенко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24 детские пьесы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1985г. Муз.Украина. </w:t>
            </w:r>
            <w:r w:rsidRPr="0077048A">
              <w:rPr>
                <w:rFonts w:ascii="Times New Roman" w:hAnsi="Times New Roman"/>
                <w:color w:val="000000"/>
                <w:sz w:val="18"/>
                <w:szCs w:val="18"/>
                <w:lang w:val="ru-RU"/>
              </w:rPr>
              <w:t>Киев</w:t>
            </w:r>
          </w:p>
        </w:tc>
      </w:tr>
      <w:tr w:rsidR="006349BF" w:rsidRPr="0077048A" w:rsidTr="00A76035">
        <w:trPr>
          <w:trHeight w:val="42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В.А.Моцарт</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4"/>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Р.Леденев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Музыкальные картинки В.3</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И.Худолей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фортепианных пьес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Л.Розмайн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Юный пианист 1-2кл.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1985г.Сов.композитор. </w:t>
            </w:r>
            <w:r w:rsidRPr="0077048A">
              <w:rPr>
                <w:rFonts w:ascii="Times New Roman" w:hAnsi="Times New Roman"/>
                <w:color w:val="000000"/>
                <w:sz w:val="18"/>
                <w:szCs w:val="18"/>
                <w:lang w:val="ru-RU"/>
              </w:rPr>
              <w:t>Москва</w:t>
            </w:r>
          </w:p>
        </w:tc>
      </w:tr>
      <w:tr w:rsidR="006349BF" w:rsidRPr="0077048A" w:rsidTr="00A76035">
        <w:trPr>
          <w:trHeight w:val="55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sidRPr="0077048A">
              <w:rPr>
                <w:rFonts w:ascii="Times New Roman" w:hAnsi="Times New Roman"/>
                <w:color w:val="000000"/>
                <w:sz w:val="18"/>
                <w:szCs w:val="18"/>
                <w:lang w:val="ru-RU"/>
              </w:rPr>
              <w:t>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Л.Ивэнц</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Ритмы джаза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1986г.Муз.Украина Киев</w:t>
            </w:r>
          </w:p>
        </w:tc>
      </w:tr>
      <w:tr w:rsidR="006349BF" w:rsidRPr="0077048A" w:rsidTr="00A76035">
        <w:trPr>
          <w:trHeight w:val="55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С.Прокофьев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10 пьес из балета «Золушка»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1986г.Музыка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М.Соколов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Маленький пианист</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1986г.Музыка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Альбом сов.дет.музыки  </w:t>
            </w:r>
            <w:r w:rsidRPr="0077048A">
              <w:rPr>
                <w:rFonts w:ascii="Times New Roman" w:hAnsi="Times New Roman"/>
                <w:color w:val="000000"/>
                <w:sz w:val="18"/>
                <w:szCs w:val="18"/>
                <w:lang w:val="ru-RU"/>
              </w:rPr>
              <w:t>Том 12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1986г.Сов.композитор </w:t>
            </w:r>
            <w:r w:rsidRPr="0077048A">
              <w:rPr>
                <w:rFonts w:ascii="Times New Roman" w:hAnsi="Times New Roman"/>
                <w:color w:val="000000"/>
                <w:sz w:val="18"/>
                <w:szCs w:val="18"/>
                <w:lang w:val="ru-RU"/>
              </w:rPr>
              <w:t>Москва</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классич.вальса Т.1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1986г.Сов.композитор. </w:t>
            </w:r>
            <w:r w:rsidRPr="0077048A">
              <w:rPr>
                <w:rFonts w:ascii="Times New Roman" w:hAnsi="Times New Roman"/>
                <w:color w:val="000000"/>
                <w:sz w:val="18"/>
                <w:szCs w:val="18"/>
                <w:lang w:val="ru-RU"/>
              </w:rPr>
              <w:t>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1987г.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Муз.Украи</w:t>
            </w:r>
            <w:r>
              <w:rPr>
                <w:rFonts w:ascii="Times New Roman" w:hAnsi="Times New Roman"/>
                <w:color w:val="000000"/>
                <w:sz w:val="18"/>
                <w:szCs w:val="18"/>
                <w:lang w:val="ru-RU"/>
              </w:rPr>
              <w:t xml:space="preserve">на. </w:t>
            </w:r>
            <w:r w:rsidRPr="0077048A">
              <w:rPr>
                <w:rFonts w:ascii="Times New Roman" w:hAnsi="Times New Roman"/>
                <w:color w:val="000000"/>
                <w:sz w:val="18"/>
                <w:szCs w:val="18"/>
                <w:lang w:val="ru-RU"/>
              </w:rPr>
              <w:t>Киев</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Сост.Н.Копчевский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Хрестоматия 6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1987г. Музыка. </w:t>
            </w:r>
            <w:r w:rsidRPr="0077048A">
              <w:rPr>
                <w:rFonts w:ascii="Times New Roman" w:hAnsi="Times New Roman"/>
                <w:color w:val="000000"/>
                <w:sz w:val="18"/>
                <w:szCs w:val="18"/>
                <w:lang w:val="ru-RU"/>
              </w:rPr>
              <w:t>Москва</w:t>
            </w:r>
          </w:p>
        </w:tc>
      </w:tr>
      <w:tr w:rsidR="006349BF" w:rsidRPr="0077048A" w:rsidTr="00A76035">
        <w:trPr>
          <w:trHeight w:val="55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В.Подвала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Давайте сочинять музыку 1-2кл.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1988г.Муз.Украина Киев</w:t>
            </w:r>
          </w:p>
        </w:tc>
      </w:tr>
      <w:tr w:rsidR="006349BF" w:rsidRPr="0077048A" w:rsidTr="00A76035">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А.Лядов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Симфонические произведения</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1988г.Музыка Ленинград</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Н.Копчевский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7 кл. В.3</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1988г.Музыка Москва</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Э.Григ</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Норвежские танцы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1988г.Музыка 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w:t>
            </w:r>
            <w:r>
              <w:rPr>
                <w:rFonts w:ascii="Times New Roman" w:hAnsi="Times New Roman"/>
                <w:color w:val="000000"/>
                <w:sz w:val="18"/>
                <w:szCs w:val="18"/>
                <w:lang w:val="ru-RU"/>
              </w:rPr>
              <w:t xml:space="preserve"> советской дет.музыки Том 14.Старшие </w:t>
            </w:r>
            <w:r w:rsidRPr="0077048A">
              <w:rPr>
                <w:rFonts w:ascii="Times New Roman" w:hAnsi="Times New Roman"/>
                <w:color w:val="000000"/>
                <w:sz w:val="18"/>
                <w:szCs w:val="18"/>
                <w:lang w:val="ru-RU"/>
              </w:rPr>
              <w:t>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78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И.Ильин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50 русских нар.песен </w:t>
            </w:r>
            <w:r w:rsidRPr="0077048A">
              <w:rPr>
                <w:rFonts w:ascii="Times New Roman" w:hAnsi="Times New Roman"/>
                <w:color w:val="000000"/>
                <w:sz w:val="18"/>
                <w:szCs w:val="18"/>
                <w:lang w:val="ru-RU"/>
              </w:rPr>
              <w:t>Изд.2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1988г</w:t>
            </w:r>
            <w:r>
              <w:rPr>
                <w:color w:val="000000"/>
                <w:sz w:val="18"/>
                <w:szCs w:val="18"/>
              </w:rPr>
              <w:t xml:space="preserve"> </w:t>
            </w:r>
            <w:r>
              <w:rPr>
                <w:rFonts w:ascii="Times New Roman" w:hAnsi="Times New Roman"/>
                <w:color w:val="000000"/>
                <w:sz w:val="18"/>
                <w:szCs w:val="18"/>
                <w:lang w:val="ru-RU"/>
              </w:rPr>
              <w:t xml:space="preserve">.Сов.композитор. </w:t>
            </w:r>
            <w:r w:rsidRPr="0077048A">
              <w:rPr>
                <w:rFonts w:ascii="Times New Roman" w:hAnsi="Times New Roman"/>
                <w:color w:val="000000"/>
                <w:sz w:val="18"/>
                <w:szCs w:val="18"/>
                <w:lang w:val="ru-RU"/>
              </w:rPr>
              <w:t>Москва</w:t>
            </w:r>
          </w:p>
        </w:tc>
      </w:tr>
      <w:tr w:rsidR="006349BF" w:rsidRPr="0077048A" w:rsidTr="00A76035">
        <w:trPr>
          <w:trHeight w:val="57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Золотая лира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Т.2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1988г.</w:t>
            </w:r>
            <w:r>
              <w:rPr>
                <w:color w:val="000000"/>
                <w:sz w:val="18"/>
                <w:szCs w:val="18"/>
              </w:rPr>
              <w:t xml:space="preserve"> </w:t>
            </w:r>
            <w:r>
              <w:rPr>
                <w:rFonts w:ascii="Times New Roman" w:hAnsi="Times New Roman"/>
                <w:color w:val="000000"/>
                <w:sz w:val="18"/>
                <w:szCs w:val="18"/>
                <w:lang w:val="ru-RU"/>
              </w:rPr>
              <w:t xml:space="preserve">Сов.композитор. </w:t>
            </w:r>
            <w:r w:rsidRPr="0077048A">
              <w:rPr>
                <w:rFonts w:ascii="Times New Roman" w:hAnsi="Times New Roman"/>
                <w:color w:val="000000"/>
                <w:sz w:val="18"/>
                <w:szCs w:val="18"/>
                <w:lang w:val="ru-RU"/>
              </w:rPr>
              <w:t>Москва</w:t>
            </w:r>
          </w:p>
        </w:tc>
      </w:tr>
      <w:tr w:rsidR="006349BF" w:rsidRPr="0077048A" w:rsidTr="00A76035">
        <w:trPr>
          <w:trHeight w:val="43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И.Дашкова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В.15,В.2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1988г.</w:t>
            </w:r>
            <w:r>
              <w:rPr>
                <w:color w:val="000000"/>
                <w:sz w:val="18"/>
                <w:szCs w:val="18"/>
              </w:rPr>
              <w:t xml:space="preserve"> </w:t>
            </w:r>
            <w:r>
              <w:rPr>
                <w:rFonts w:ascii="Times New Roman" w:hAnsi="Times New Roman"/>
                <w:color w:val="000000"/>
                <w:sz w:val="18"/>
                <w:szCs w:val="18"/>
                <w:lang w:val="ru-RU"/>
              </w:rPr>
              <w:t xml:space="preserve">Сов.композитор. </w:t>
            </w:r>
            <w:r w:rsidRPr="0077048A">
              <w:rPr>
                <w:rFonts w:ascii="Times New Roman" w:hAnsi="Times New Roman"/>
                <w:color w:val="000000"/>
                <w:sz w:val="18"/>
                <w:szCs w:val="18"/>
                <w:lang w:val="ru-RU"/>
              </w:rPr>
              <w:t>Москва</w:t>
            </w:r>
          </w:p>
        </w:tc>
      </w:tr>
      <w:tr w:rsidR="006349BF" w:rsidRPr="0077048A" w:rsidTr="00A76035">
        <w:trPr>
          <w:trHeight w:val="57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Д.Кабалевский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Фортепианная музыка для детей и юношества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1988г.Сов.композитор.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И.Дашкова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Фортепианные концерты для</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w:t>
            </w:r>
            <w:r>
              <w:rPr>
                <w:rFonts w:ascii="Times New Roman" w:hAnsi="Times New Roman"/>
                <w:color w:val="000000"/>
                <w:sz w:val="18"/>
                <w:szCs w:val="18"/>
                <w:lang w:val="ru-RU"/>
              </w:rPr>
              <w:t>ей. Средние</w:t>
            </w:r>
            <w:r w:rsidRPr="0077048A">
              <w:rPr>
                <w:rFonts w:ascii="Times New Roman" w:hAnsi="Times New Roman"/>
                <w:color w:val="000000"/>
                <w:sz w:val="18"/>
                <w:szCs w:val="18"/>
                <w:lang w:val="ru-RU"/>
              </w:rPr>
              <w:t xml:space="preserve"> 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1988г.Сов.композитор Москва</w:t>
            </w:r>
          </w:p>
        </w:tc>
      </w:tr>
      <w:tr w:rsidR="006349BF" w:rsidRPr="0077048A" w:rsidTr="00A76035">
        <w:trPr>
          <w:trHeight w:val="51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Н.Замороко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 и форт.музыка пер.половины 20 в.</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1989г.Муз.Укпаина. </w:t>
            </w:r>
            <w:r w:rsidRPr="0077048A">
              <w:rPr>
                <w:rFonts w:ascii="Times New Roman" w:hAnsi="Times New Roman"/>
                <w:color w:val="000000"/>
                <w:sz w:val="18"/>
                <w:szCs w:val="18"/>
                <w:lang w:val="ru-RU"/>
              </w:rPr>
              <w:t>Киев</w:t>
            </w:r>
          </w:p>
        </w:tc>
      </w:tr>
      <w:tr w:rsidR="006349BF" w:rsidRPr="0077048A" w:rsidTr="00A76035">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В.Подвала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Дети детям</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1989г.Муз.Украина</w:t>
            </w:r>
            <w:r>
              <w:rPr>
                <w:rFonts w:ascii="Times New Roman" w:hAnsi="Times New Roman"/>
                <w:color w:val="000000"/>
                <w:sz w:val="18"/>
                <w:szCs w:val="18"/>
                <w:lang w:val="ru-RU"/>
              </w:rPr>
              <w:t xml:space="preserve"> К</w:t>
            </w:r>
            <w:r w:rsidRPr="0077048A">
              <w:rPr>
                <w:rFonts w:ascii="Times New Roman" w:hAnsi="Times New Roman"/>
                <w:color w:val="000000"/>
                <w:sz w:val="18"/>
                <w:szCs w:val="18"/>
                <w:lang w:val="ru-RU"/>
              </w:rPr>
              <w:t>иев</w:t>
            </w:r>
          </w:p>
        </w:tc>
      </w:tr>
      <w:tr w:rsidR="006349BF" w:rsidRPr="0077048A" w:rsidTr="00A76035">
        <w:trPr>
          <w:trHeight w:val="41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Н.Заморок</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w:t>
            </w:r>
            <w:r>
              <w:rPr>
                <w:rFonts w:ascii="Times New Roman" w:hAnsi="Times New Roman"/>
                <w:color w:val="000000"/>
                <w:sz w:val="18"/>
                <w:szCs w:val="18"/>
                <w:lang w:val="ru-RU"/>
              </w:rPr>
              <w:t>овая</w:t>
            </w:r>
            <w:r w:rsidRPr="0077048A">
              <w:rPr>
                <w:rFonts w:ascii="Times New Roman" w:hAnsi="Times New Roman"/>
                <w:color w:val="000000"/>
                <w:sz w:val="18"/>
                <w:szCs w:val="18"/>
                <w:lang w:val="ru-RU"/>
              </w:rPr>
              <w:t xml:space="preserve"> и форт.</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пер.половины 20 в.</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1989г.Муз.Украина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Киев</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П.Антыпко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Хрестоматия 6 кл.В.2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6"/>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28</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П.Антыпко</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Полифонические пьесы 6 кл.</w:t>
            </w:r>
            <w:r>
              <w:rPr>
                <w:rFonts w:ascii="Times New Roman" w:hAnsi="Times New Roman"/>
                <w:color w:val="000000"/>
                <w:sz w:val="18"/>
                <w:szCs w:val="18"/>
                <w:lang w:val="ru-RU"/>
              </w:rPr>
              <w:t>-</w:t>
            </w:r>
            <w:r w:rsidRPr="0077048A">
              <w:rPr>
                <w:rFonts w:ascii="Times New Roman" w:hAnsi="Times New Roman"/>
                <w:color w:val="000000"/>
                <w:sz w:val="18"/>
                <w:szCs w:val="18"/>
                <w:lang w:val="ru-RU"/>
              </w:rPr>
              <w:t>7 кл.</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1989г.Музыка Москва</w:t>
            </w:r>
          </w:p>
        </w:tc>
      </w:tr>
      <w:tr w:rsidR="006349BF" w:rsidRPr="0077048A" w:rsidTr="00A76035">
        <w:trPr>
          <w:trHeight w:val="555"/>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29</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Н.Ветлугина</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Музыкальный букварь</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1989г.Музыка Москва</w:t>
            </w:r>
          </w:p>
        </w:tc>
      </w:tr>
      <w:tr w:rsidR="006349BF" w:rsidRPr="0077048A" w:rsidTr="00A76035">
        <w:trPr>
          <w:trHeight w:val="56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классич.вальса Т.4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1989г.Сов.композитор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В.А.Мурзин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«Музыкальная мозаика» для блокфлейты и фортепиано. 2 вып.</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 г. Москва, «Музыка»</w:t>
            </w:r>
          </w:p>
        </w:tc>
      </w:tr>
      <w:tr w:rsidR="006349BF" w:rsidRPr="0077048A" w:rsidTr="00A76035">
        <w:trPr>
          <w:trHeight w:val="38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Б.Муджеллини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 «Хорошо темперированный клавир»</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 «Музыка»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В.Гончаренко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Популярные произведения для ф-но Т.2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Муз.Украина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Киев</w:t>
            </w:r>
          </w:p>
        </w:tc>
      </w:tr>
      <w:tr w:rsidR="006349BF" w:rsidRPr="0077048A" w:rsidTr="00A76035">
        <w:trPr>
          <w:trHeight w:val="57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К.Черни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беглости 1-4 тетради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57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С.Соколова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Пианисты рассказывают</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71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Ю.Чичков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«Простые песенки»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 Москва, «Советский композитор»</w:t>
            </w:r>
          </w:p>
        </w:tc>
      </w:tr>
      <w:tr w:rsidR="006349BF" w:rsidRPr="0077048A" w:rsidTr="00A76035">
        <w:trPr>
          <w:trHeight w:val="417"/>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37</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Н.Метнер</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Сказки для ф-но</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43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И.Антыпко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 в.1 6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 Москва</w:t>
            </w:r>
          </w:p>
        </w:tc>
      </w:tr>
      <w:tr w:rsidR="006349BF" w:rsidRPr="0077048A" w:rsidTr="00A76035">
        <w:trPr>
          <w:trHeight w:val="57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39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Р.Бойко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Детская музыка Сред.и старш.классы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Сов.композитор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А.Сариева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пьеся русск.композиторов</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Старш.классы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36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Русский альбом В.2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Композитор</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45"/>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42</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А.Бакулов</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Русский альбом В.1</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Pr>
                <w:rFonts w:ascii="Times New Roman" w:hAnsi="Times New Roman"/>
                <w:color w:val="000000"/>
                <w:sz w:val="18"/>
                <w:szCs w:val="18"/>
                <w:lang w:val="ru-RU"/>
              </w:rPr>
              <w:t>1993г. Композитор Москва</w:t>
            </w:r>
          </w:p>
        </w:tc>
      </w:tr>
      <w:tr w:rsidR="006349BF" w:rsidRPr="0077048A" w:rsidTr="00A76035">
        <w:trPr>
          <w:trHeight w:val="40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Редакционные таблицы инвенций и симфоний</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Творч.лаборатория</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Минск</w:t>
            </w:r>
          </w:p>
        </w:tc>
      </w:tr>
      <w:tr w:rsidR="006349BF" w:rsidRPr="0077048A" w:rsidTr="00A76035">
        <w:trPr>
          <w:trHeight w:val="42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44</w:t>
            </w:r>
          </w:p>
        </w:tc>
        <w:tc>
          <w:tcPr>
            <w:tcW w:w="2210" w:type="dxa"/>
            <w:tcBorders>
              <w:top w:val="single" w:sz="4" w:space="0" w:color="auto"/>
              <w:left w:val="single" w:sz="4" w:space="0" w:color="auto"/>
              <w:bottom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Б.Милич</w:t>
            </w:r>
          </w:p>
        </w:tc>
        <w:tc>
          <w:tcPr>
            <w:tcW w:w="3892" w:type="dxa"/>
            <w:tcBorders>
              <w:top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4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1994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9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класс часть 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1994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13"/>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46</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Б.Милич</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класс часть 1</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 xml:space="preserve">1994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 Кифара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 Ч.2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49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 1-3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39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1-3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2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и вариации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П.Чайковский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Времена года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Этюды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и вариации 3-5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и вариации 5-7кл.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5кл.Ч.2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1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59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60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 Москва</w:t>
            </w:r>
          </w:p>
        </w:tc>
      </w:tr>
      <w:tr w:rsidR="006349BF" w:rsidRPr="0077048A" w:rsidTr="00A76035">
        <w:trPr>
          <w:trHeight w:val="43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61</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кл.Ч.2</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К.Сорокин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 3-5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28"/>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6 кл.Ч.1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1994г.КифараМосква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А.Бакулов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Русский альбом.Попул.пьесы для ф-но В.4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КомпозиторМосква</w:t>
            </w:r>
          </w:p>
        </w:tc>
      </w:tr>
      <w:tr w:rsidR="006349BF" w:rsidRPr="0077048A" w:rsidTr="00A76035">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А.Полонский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Цветущий май. Популярные мелодии</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30-50гг</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4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И.Гайдн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пьесы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55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В.А.Моцарт</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сонаты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1994г.Музыка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Н.Ковчевский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Полифонические пьесы 5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1994г.Музыка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69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ХТК Ч.1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1994г.Музыка Москва</w:t>
            </w:r>
          </w:p>
        </w:tc>
      </w:tr>
      <w:tr w:rsidR="006349BF" w:rsidRPr="0077048A" w:rsidTr="00A76035">
        <w:trPr>
          <w:trHeight w:val="42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Л.В.Бетховен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Соната №8,№14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37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М.Мусоргский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Картинки с выставки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1995г.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1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Ю.Сандулов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Сонатины, рондо, вариации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1999г.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Лань</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Санкт-Петербург</w:t>
            </w:r>
          </w:p>
        </w:tc>
      </w:tr>
      <w:tr w:rsidR="006349BF" w:rsidRPr="0077048A" w:rsidTr="00A76035">
        <w:trPr>
          <w:trHeight w:val="439"/>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73</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5 кл.</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 xml:space="preserve">Кифара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DB5264" w:rsidTr="00A76035">
        <w:trPr>
          <w:trHeight w:val="43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74</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И.Гайдн</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сонаты</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Ростов-на-Дону</w:t>
            </w:r>
          </w:p>
        </w:tc>
      </w:tr>
      <w:tr w:rsidR="006349BF" w:rsidRPr="00DB5264" w:rsidTr="00A76035">
        <w:trPr>
          <w:trHeight w:val="55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В.Ходош</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Детям пьесы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Ростов-на-Дону</w:t>
            </w:r>
          </w:p>
        </w:tc>
      </w:tr>
      <w:tr w:rsidR="006349BF" w:rsidRPr="0077048A" w:rsidTr="00A76035">
        <w:trPr>
          <w:trHeight w:val="43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И.Гайдн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2000г.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 xml:space="preserve">Эксмопресс </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А.Флярковский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Русск.полиф.песни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Кифара Москва</w:t>
            </w:r>
          </w:p>
        </w:tc>
      </w:tr>
      <w:tr w:rsidR="006349BF" w:rsidRPr="0077048A" w:rsidTr="00A76035">
        <w:trPr>
          <w:trHeight w:val="42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Б.Милич</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Фортепиано 1 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2001г.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Кифора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DB5264" w:rsidTr="00A76035">
        <w:trPr>
          <w:trHeight w:val="42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79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 для детей В.4</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 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77048A"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С.Савшинский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Пианист и его работа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 Москва</w:t>
            </w:r>
          </w:p>
        </w:tc>
      </w:tr>
      <w:tr w:rsidR="006349BF" w:rsidRPr="0077048A" w:rsidTr="00A76035">
        <w:trPr>
          <w:trHeight w:val="42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Д.Циполи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произведения</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2002г.Классика-21</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И.С.Бах</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Маленькие прелюдии и фуги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2002г.Классика-21</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Н.Светозарова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Педализация в процессе обучения игре на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2002г.Классика-21 Москва</w:t>
            </w:r>
          </w:p>
        </w:tc>
      </w:tr>
      <w:tr w:rsidR="006349BF" w:rsidRPr="0077048A"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М.Машковский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Испанские танцы для ф-но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2002г.москва</w:t>
            </w:r>
          </w:p>
        </w:tc>
      </w:tr>
      <w:tr w:rsidR="006349BF" w:rsidRPr="0077048A" w:rsidTr="00A76035">
        <w:trPr>
          <w:trHeight w:val="43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Ж.Бизе</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Детские игры для ф-но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2002г.Москва</w:t>
            </w:r>
          </w:p>
        </w:tc>
      </w:tr>
      <w:tr w:rsidR="006349BF" w:rsidRPr="0077048A" w:rsidTr="00A76035">
        <w:trPr>
          <w:trHeight w:val="56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Р.Шуман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Детские сцены дл яф-но в 4 руки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2002г.Москва</w:t>
            </w:r>
          </w:p>
        </w:tc>
      </w:tr>
      <w:tr w:rsidR="006349BF" w:rsidRPr="00DB5264"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Азбука игры на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2002г.Феникс Ростов-на</w:t>
            </w:r>
            <w:r>
              <w:rPr>
                <w:rFonts w:ascii="Times New Roman" w:hAnsi="Times New Roman"/>
                <w:color w:val="000000"/>
                <w:sz w:val="18"/>
                <w:szCs w:val="18"/>
                <w:lang w:val="ru-RU"/>
              </w:rPr>
              <w:t>-</w:t>
            </w:r>
            <w:r w:rsidRPr="0077048A">
              <w:rPr>
                <w:rFonts w:ascii="Times New Roman" w:hAnsi="Times New Roman"/>
                <w:color w:val="000000"/>
                <w:sz w:val="18"/>
                <w:szCs w:val="18"/>
                <w:lang w:val="ru-RU"/>
              </w:rPr>
              <w:t>Дону</w:t>
            </w:r>
          </w:p>
        </w:tc>
      </w:tr>
      <w:tr w:rsidR="006349BF" w:rsidRPr="00DB5264" w:rsidTr="00A76035">
        <w:trPr>
          <w:trHeight w:val="43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 для детей В.1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2002г.Феникс Ростов-на-Дону</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89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Т.И.Смирнова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«Методические рекомендации» интенсивный курс по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 г.Москва</w:t>
            </w:r>
          </w:p>
        </w:tc>
      </w:tr>
      <w:tr w:rsidR="006349BF" w:rsidRPr="0077048A" w:rsidTr="00A76035">
        <w:trPr>
          <w:trHeight w:val="50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И.Бриль</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Джазовые пьесы для фортепиано</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1-3 классы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 Кифара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3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С.Чернышков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 рояле вокруг света с 1 по 7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Классика 21 Москва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92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Е.Либерман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Работа над фортепианной техникой</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.Классика-21 Моск.</w:t>
            </w:r>
          </w:p>
        </w:tc>
      </w:tr>
      <w:tr w:rsidR="006349BF" w:rsidRPr="0077048A" w:rsidTr="00A76035">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93</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А.Вицинский</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Процесс работы пианиста-исполнителя над муз.произведением</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Классика-21 Москва</w:t>
            </w:r>
          </w:p>
        </w:tc>
      </w:tr>
      <w:tr w:rsidR="006349BF" w:rsidRPr="0077048A" w:rsidTr="00A76035">
        <w:trPr>
          <w:trHeight w:val="38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 рояле вокруг света.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41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Д.Фильд</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Избранные ноктюрны</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77048A" w:rsidTr="00A76035">
        <w:trPr>
          <w:trHeight w:val="57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В.Барков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Джазовое пиано В.1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Москва</w:t>
            </w:r>
          </w:p>
        </w:tc>
      </w:tr>
      <w:tr w:rsidR="006349BF" w:rsidRPr="00DB5264" w:rsidTr="00A76035">
        <w:trPr>
          <w:trHeight w:val="69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97</w:t>
            </w:r>
          </w:p>
        </w:tc>
        <w:tc>
          <w:tcPr>
            <w:tcW w:w="2210" w:type="dxa"/>
            <w:tcBorders>
              <w:top w:val="single" w:sz="4" w:space="0" w:color="auto"/>
              <w:left w:val="single" w:sz="4" w:space="0" w:color="auto"/>
              <w:bottom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bottom w:val="single" w:sz="4" w:space="0" w:color="auto"/>
              <w:right w:val="single" w:sz="4" w:space="0" w:color="auto"/>
            </w:tcBorders>
            <w:vAlign w:val="center"/>
          </w:tcPr>
          <w:p w:rsidR="006349BF"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w:t>
            </w:r>
            <w:r>
              <w:rPr>
                <w:rFonts w:ascii="Times New Roman" w:hAnsi="Times New Roman"/>
                <w:color w:val="000000"/>
                <w:sz w:val="18"/>
                <w:szCs w:val="18"/>
                <w:lang w:val="ru-RU"/>
              </w:rPr>
              <w:t xml:space="preserve">ьесы, сонатины, вариации,ансамбли </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5-7 кл.,В.1,В.2</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3-4кл.В.1</w:t>
            </w:r>
          </w:p>
        </w:tc>
        <w:tc>
          <w:tcPr>
            <w:tcW w:w="2822" w:type="dxa"/>
            <w:tcBorders>
              <w:top w:val="single" w:sz="4" w:space="0" w:color="auto"/>
              <w:left w:val="single" w:sz="4" w:space="0" w:color="auto"/>
              <w:bottom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DB5264" w:rsidTr="00A76035">
        <w:trPr>
          <w:trHeight w:val="42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Пьесы,сонатины,вариации и этюды 5-7кл.В.1</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DB5264" w:rsidTr="00A76035">
        <w:trPr>
          <w:trHeight w:val="417"/>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99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Сборник пьес для ф-но 1-2 кл.В.3</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2003г.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Феникс Ростов-на-Дону</w:t>
            </w:r>
          </w:p>
        </w:tc>
      </w:tr>
      <w:tr w:rsidR="006349BF" w:rsidRPr="00DB5264"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«Юному музыканту-пианисту» 3 класс.учебно-методическое пособие</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г.</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w:t>
            </w:r>
            <w:r>
              <w:rPr>
                <w:rFonts w:ascii="Times New Roman" w:hAnsi="Times New Roman"/>
                <w:color w:val="000000"/>
                <w:sz w:val="18"/>
                <w:szCs w:val="18"/>
                <w:lang w:val="ru-RU"/>
              </w:rPr>
              <w:t>тов-на</w:t>
            </w:r>
            <w:r w:rsidRPr="0077048A">
              <w:rPr>
                <w:rFonts w:ascii="Times New Roman" w:hAnsi="Times New Roman"/>
                <w:color w:val="000000"/>
                <w:sz w:val="18"/>
                <w:szCs w:val="18"/>
                <w:lang w:val="ru-RU"/>
              </w:rPr>
              <w:t>–Дону, «Феникс»</w:t>
            </w:r>
          </w:p>
        </w:tc>
      </w:tr>
      <w:tr w:rsidR="006349BF" w:rsidRPr="00DB5264" w:rsidTr="00A76035">
        <w:trPr>
          <w:trHeight w:val="67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С.А.Барсукова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Сборник пьес для фортепиано для детских музыкальных школ.3-4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г.Ростов-на –Дону, «Феникс»</w:t>
            </w:r>
          </w:p>
        </w:tc>
      </w:tr>
      <w:tr w:rsidR="006349BF" w:rsidRPr="00DB5264" w:rsidTr="00A76035">
        <w:trPr>
          <w:trHeight w:val="696"/>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Г.Г.Цыганова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И.С.Королькова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«Юному-музыканту-пианисту» 2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г.Ростов-на –Дону, «Феникс»</w:t>
            </w:r>
          </w:p>
        </w:tc>
      </w:tr>
      <w:tr w:rsidR="006349BF" w:rsidRPr="0077048A" w:rsidTr="00A76035">
        <w:trPr>
          <w:trHeight w:val="84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Г.Г.Цыганова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Юному музыканту-пианисту.</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Ансамбли для ф-но.4-5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 Феникс</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Ростов-на-Дону</w:t>
            </w:r>
          </w:p>
        </w:tc>
      </w:tr>
      <w:tr w:rsidR="006349BF" w:rsidRPr="0077048A" w:rsidTr="00A76035">
        <w:trPr>
          <w:trHeight w:val="43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53 легкие пьесы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2004г.Классика-21 Москва</w:t>
            </w:r>
          </w:p>
        </w:tc>
      </w:tr>
      <w:tr w:rsidR="006349BF" w:rsidRPr="0077048A" w:rsidTr="00A76035">
        <w:trPr>
          <w:trHeight w:val="41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19 легких пьес для ф-но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2004г.Классика-21 Москва</w:t>
            </w:r>
          </w:p>
        </w:tc>
      </w:tr>
      <w:tr w:rsidR="006349BF" w:rsidRPr="0077048A" w:rsidTr="00A76035">
        <w:trPr>
          <w:trHeight w:val="43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Г.Коган</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Работа 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2004г.Классика-21 Москва</w:t>
            </w:r>
          </w:p>
        </w:tc>
      </w:tr>
      <w:tr w:rsidR="006349BF" w:rsidRPr="0077048A" w:rsidTr="00A76035">
        <w:trPr>
          <w:trHeight w:val="425"/>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108</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50 легких пьес для ф-но Тетр.1</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2004г.Москва</w:t>
            </w:r>
          </w:p>
        </w:tc>
      </w:tr>
      <w:tr w:rsidR="006349BF" w:rsidRPr="0077048A" w:rsidTr="00A76035">
        <w:trPr>
          <w:trHeight w:val="417"/>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109</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М.Шмитц</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21 легкая пьеса для ф-но в 4 руки</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2004г.Москва</w:t>
            </w:r>
          </w:p>
        </w:tc>
      </w:tr>
      <w:tr w:rsidR="006349BF" w:rsidRPr="0077048A"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И.Ядова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Пособие для развития навыка подбора по слуху в классе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2005г. Санкт-Петербург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Ред. С.Стуколкиной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Сонаты композиторов Австрии</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XVIII века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2006 г. «Музыка»</w:t>
            </w:r>
            <w:r>
              <w:rPr>
                <w:rFonts w:ascii="Times New Roman" w:hAnsi="Times New Roman"/>
                <w:color w:val="000000"/>
                <w:sz w:val="18"/>
                <w:szCs w:val="18"/>
                <w:lang w:val="ru-RU"/>
              </w:rPr>
              <w:t xml:space="preserve"> </w:t>
            </w:r>
            <w:r w:rsidRPr="0077048A">
              <w:rPr>
                <w:rFonts w:ascii="Times New Roman" w:hAnsi="Times New Roman"/>
                <w:color w:val="000000"/>
                <w:sz w:val="18"/>
                <w:szCs w:val="18"/>
                <w:lang w:val="ru-RU"/>
              </w:rPr>
              <w:t>Санкт-Петербург</w:t>
            </w:r>
          </w:p>
        </w:tc>
      </w:tr>
      <w:tr w:rsidR="006349BF" w:rsidRPr="00DB5264" w:rsidTr="00A76035">
        <w:trPr>
          <w:trHeight w:val="798"/>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Г.Г.Цыганова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ученика-пианиста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2006 г.Ростов-на –Дону, «Феникс»</w:t>
            </w:r>
          </w:p>
        </w:tc>
      </w:tr>
      <w:tr w:rsidR="006349BF" w:rsidRPr="00DB5264" w:rsidTr="00A76035">
        <w:trPr>
          <w:trHeight w:val="81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Б.А.Поливода,   В.Е. Сластенко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игры на фортепиано» Для подготовительного, 1,2 классов ДШИ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 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DB5264" w:rsidTr="00A76035">
        <w:trPr>
          <w:trHeight w:val="836"/>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114</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 композиторов России для детей и юношества</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2007г. «Союз художников»</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Санкт-Петербург</w:t>
            </w:r>
          </w:p>
        </w:tc>
      </w:tr>
      <w:tr w:rsidR="006349BF" w:rsidRPr="00DB5264"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Б.А.Поливода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В.Е.Сластененко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игры на фортепиано</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110 новых пьес; изд.-3;</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для уч-ся подготовительного, 1, 2 классов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77048A" w:rsidTr="00A76035">
        <w:trPr>
          <w:trHeight w:val="739"/>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Музыкальный калейдоскоп</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популярные мелодии; выпуск 6</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2007г. Музыка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lastRenderedPageBreak/>
              <w:t>117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Ф.Брянская</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«Формирование и развитие навыка игры с листа в первые годы обучения 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2008 г.Москва, Классика</w:t>
            </w:r>
          </w:p>
        </w:tc>
      </w:tr>
      <w:tr w:rsidR="006349BF" w:rsidRPr="00DB5264"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С.Барсукова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«Веселая музыкальная гимнастика». Сборник пьес для ф-но; для уч-ся подготовительного и 1 классов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2008г.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77048A" w:rsidTr="00A76035">
        <w:trPr>
          <w:trHeight w:val="97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119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Е.В.Толкунова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Начальные уроки игры фортепиано</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учебное пособие для детей дошкольного возраста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2008г. Музыка</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w:t>
            </w:r>
          </w:p>
        </w:tc>
      </w:tr>
      <w:tr w:rsidR="006349BF" w:rsidRPr="0077048A" w:rsidTr="00A76035">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120</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С.В.Грохотов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«Как научить играть на рояле».Мастер-класс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2009 г.Москва, Классика</w:t>
            </w:r>
          </w:p>
        </w:tc>
      </w:tr>
      <w:tr w:rsidR="006349BF" w:rsidRPr="0077048A" w:rsidTr="00A76035">
        <w:trPr>
          <w:trHeight w:val="423"/>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К.Черни</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беглости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Будапешт</w:t>
            </w:r>
          </w:p>
        </w:tc>
      </w:tr>
      <w:tr w:rsidR="006349BF" w:rsidRPr="0077048A" w:rsidTr="00A76035">
        <w:trPr>
          <w:trHeight w:val="385"/>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А.Лесников</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«Любимые песни»</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Ленинград «Музыка» 1988 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Играю на синтезаторе</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2006г.</w:t>
            </w:r>
          </w:p>
        </w:tc>
      </w:tr>
      <w:tr w:rsidR="006349BF" w:rsidRPr="0077048A" w:rsidTr="00A76035">
        <w:trPr>
          <w:trHeight w:val="301"/>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124</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Ф.Шопен</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Мазурки</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 Будапешт</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125</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Д.Кабалевский</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фортепианных пьес</w:t>
            </w:r>
            <w:r>
              <w:rPr>
                <w:color w:val="000000"/>
                <w:sz w:val="18"/>
                <w:szCs w:val="18"/>
              </w:rPr>
              <w:t xml:space="preserve"> </w:t>
            </w:r>
            <w:r w:rsidRPr="0077048A">
              <w:rPr>
                <w:rFonts w:ascii="Times New Roman" w:hAnsi="Times New Roman"/>
                <w:color w:val="000000"/>
                <w:sz w:val="18"/>
                <w:szCs w:val="18"/>
                <w:lang w:val="ru-RU"/>
              </w:rPr>
              <w:t>1-7кл.</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Музыка Москва</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О.В.Тушинок</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«Забавное музицирование»  для начинающих пианистов 1 ч.</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Тверь 2001 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О.В.Тушинок</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«Забавное музицирование» для начинающих пианистов 2 ч.</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Тверь 2001 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С.Е.Оськина, Д.Г,Парнес</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Самоучитель для детей «На фортепиано по слуху»</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2005г.</w:t>
            </w:r>
          </w:p>
        </w:tc>
      </w:tr>
      <w:tr w:rsidR="006349BF" w:rsidRPr="00DB5264"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129</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сост. Б.А.Поливода, В.Е.Сластененко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Хрестоматия «150 новых пьес для синтезатора» 1-2 класс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2009г.</w:t>
            </w:r>
          </w:p>
        </w:tc>
      </w:tr>
      <w:tr w:rsidR="006349BF" w:rsidRPr="00DB5264" w:rsidTr="00A76035">
        <w:trPr>
          <w:trHeight w:val="770"/>
        </w:trPr>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130</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От классики до джаза. Любимые мелодии для фортепиано. Выпуск 5</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2011г. «Феникс»</w:t>
            </w:r>
          </w:p>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w:t>
            </w:r>
          </w:p>
        </w:tc>
      </w:tr>
      <w:tr w:rsidR="006349BF" w:rsidRPr="00DB5264" w:rsidTr="00A76035">
        <w:trPr>
          <w:trHeight w:val="430"/>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131</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И.Королькова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Первые шаги маленького пианиста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2010г.</w:t>
            </w:r>
          </w:p>
        </w:tc>
      </w:tr>
      <w:tr w:rsidR="006349BF" w:rsidRPr="0077048A" w:rsidTr="00A76035">
        <w:trPr>
          <w:trHeight w:val="422"/>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132</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И.Бойко</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Джазовые акварели для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«Музыка» 2009г.</w:t>
            </w:r>
          </w:p>
        </w:tc>
      </w:tr>
      <w:tr w:rsidR="006349BF" w:rsidRPr="0077048A"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133</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Н.Соколова</w:t>
            </w: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«Ребенок за роялем». Учебное пособие для детей дошкольного и младшего школьного возраста.</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Москва «Музыка»2006г.</w:t>
            </w:r>
          </w:p>
        </w:tc>
      </w:tr>
      <w:tr w:rsidR="006349BF" w:rsidRPr="00DB5264" w:rsidTr="00A76035">
        <w:trPr>
          <w:trHeight w:val="341"/>
        </w:trPr>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134</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Новая школа игры на фортепиано</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DB5264" w:rsidTr="00A76035">
        <w:tc>
          <w:tcPr>
            <w:tcW w:w="647"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135</w:t>
            </w:r>
          </w:p>
        </w:tc>
        <w:tc>
          <w:tcPr>
            <w:tcW w:w="2210"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Б.А.Поливода, В.Е.Сластененко</w:t>
            </w:r>
          </w:p>
        </w:tc>
        <w:tc>
          <w:tcPr>
            <w:tcW w:w="389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Школа игры на фортепиано. 140 новых пьес</w:t>
            </w:r>
          </w:p>
        </w:tc>
        <w:tc>
          <w:tcPr>
            <w:tcW w:w="2822" w:type="dxa"/>
            <w:tcBorders>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DB5264"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136</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Альбом ученика-пианиста. Хрестоматия. 1 класс</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DB5264"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137</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Мое фортепиано. Сборник пьес для учащихся 1-2 классов ДМШ</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r w:rsidR="006349BF" w:rsidRPr="00DB5264" w:rsidTr="00A76035">
        <w:tc>
          <w:tcPr>
            <w:tcW w:w="647"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jc w:val="center"/>
              <w:rPr>
                <w:rFonts w:ascii="Times New Roman" w:hAnsi="Times New Roman"/>
                <w:color w:val="000000"/>
                <w:sz w:val="18"/>
                <w:szCs w:val="18"/>
                <w:lang w:val="ru-RU"/>
              </w:rPr>
            </w:pPr>
            <w:r>
              <w:rPr>
                <w:color w:val="000000"/>
                <w:sz w:val="18"/>
                <w:szCs w:val="18"/>
              </w:rPr>
              <w:t>138</w:t>
            </w:r>
          </w:p>
        </w:tc>
        <w:tc>
          <w:tcPr>
            <w:tcW w:w="2210"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p>
        </w:tc>
        <w:tc>
          <w:tcPr>
            <w:tcW w:w="389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Сборник пьес для фортепиано. Веселые нотки. 1-2 класс. Выпуск 2.</w:t>
            </w:r>
          </w:p>
        </w:tc>
        <w:tc>
          <w:tcPr>
            <w:tcW w:w="2822" w:type="dxa"/>
            <w:tcBorders>
              <w:top w:val="single" w:sz="4" w:space="0" w:color="auto"/>
              <w:left w:val="single" w:sz="4" w:space="0" w:color="auto"/>
              <w:bottom w:val="single" w:sz="4" w:space="0" w:color="auto"/>
              <w:right w:val="single" w:sz="4" w:space="0" w:color="auto"/>
            </w:tcBorders>
            <w:vAlign w:val="center"/>
          </w:tcPr>
          <w:p w:rsidR="006349BF" w:rsidRPr="0077048A" w:rsidRDefault="006349BF" w:rsidP="00A76035">
            <w:pPr>
              <w:spacing w:line="360" w:lineRule="auto"/>
              <w:rPr>
                <w:rFonts w:ascii="Times New Roman" w:hAnsi="Times New Roman"/>
                <w:color w:val="000000"/>
                <w:sz w:val="18"/>
                <w:szCs w:val="18"/>
                <w:lang w:val="ru-RU"/>
              </w:rPr>
            </w:pPr>
            <w:r w:rsidRPr="0077048A">
              <w:rPr>
                <w:rFonts w:ascii="Times New Roman" w:hAnsi="Times New Roman"/>
                <w:color w:val="000000"/>
                <w:sz w:val="18"/>
                <w:szCs w:val="18"/>
                <w:lang w:val="ru-RU"/>
              </w:rPr>
              <w:t>Ростов-на-Дону «Феникс» 2011г.</w:t>
            </w:r>
          </w:p>
        </w:tc>
      </w:tr>
    </w:tbl>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Default="006349BF">
      <w:pPr>
        <w:spacing w:line="360" w:lineRule="auto"/>
        <w:jc w:val="both"/>
        <w:rPr>
          <w:rFonts w:ascii="Times New Roman" w:hAnsi="Times New Roman"/>
          <w:color w:val="000000"/>
          <w:lang w:val="ru-RU"/>
        </w:rPr>
      </w:pPr>
    </w:p>
    <w:p w:rsidR="006349BF" w:rsidRPr="000B1C98" w:rsidRDefault="006349BF">
      <w:pPr>
        <w:spacing w:line="360" w:lineRule="auto"/>
        <w:jc w:val="both"/>
        <w:rPr>
          <w:rFonts w:ascii="Times New Roman" w:hAnsi="Times New Roman"/>
          <w:color w:val="000000"/>
          <w:lang w:val="ru-RU"/>
        </w:rPr>
      </w:pPr>
    </w:p>
    <w:p w:rsidR="006349BF" w:rsidRPr="000B1C98" w:rsidRDefault="006349BF" w:rsidP="00FC6739">
      <w:pPr>
        <w:pStyle w:val="16"/>
        <w:numPr>
          <w:ilvl w:val="0"/>
          <w:numId w:val="20"/>
        </w:numPr>
        <w:spacing w:line="360" w:lineRule="auto"/>
        <w:jc w:val="center"/>
        <w:rPr>
          <w:rFonts w:ascii="Times New Roman" w:hAnsi="Times New Roman"/>
          <w:b/>
          <w:i/>
          <w:color w:val="000000"/>
          <w:lang w:val="ru-RU"/>
        </w:rPr>
      </w:pPr>
      <w:r w:rsidRPr="000B1C98">
        <w:rPr>
          <w:rFonts w:ascii="Times New Roman" w:hAnsi="Times New Roman"/>
          <w:b/>
          <w:i/>
          <w:color w:val="000000"/>
          <w:lang w:val="ru-RU"/>
        </w:rPr>
        <w:t>Список методической литературы</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Альшванг А.     </w:t>
      </w:r>
      <w:r w:rsidRPr="000B1C98">
        <w:rPr>
          <w:rFonts w:ascii="Times New Roman" w:hAnsi="Times New Roman"/>
          <w:color w:val="000000"/>
          <w:lang w:val="ru-RU"/>
        </w:rPr>
        <w:tab/>
      </w:r>
      <w:r w:rsidRPr="000B1C98">
        <w:rPr>
          <w:rFonts w:ascii="Times New Roman" w:hAnsi="Times New Roman"/>
          <w:color w:val="000000"/>
          <w:lang w:val="ru-RU"/>
        </w:rPr>
        <w:tab/>
        <w:t>Людвиг ван Бетховен. Изд. Музыка,1997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Аберт Герман  </w:t>
      </w:r>
      <w:r w:rsidRPr="000B1C98">
        <w:rPr>
          <w:rFonts w:ascii="Times New Roman" w:hAnsi="Times New Roman"/>
          <w:color w:val="000000"/>
          <w:lang w:val="ru-RU"/>
        </w:rPr>
        <w:tab/>
      </w:r>
      <w:r w:rsidRPr="000B1C98">
        <w:rPr>
          <w:rFonts w:ascii="Times New Roman" w:hAnsi="Times New Roman"/>
          <w:color w:val="000000"/>
          <w:lang w:val="ru-RU"/>
        </w:rPr>
        <w:tab/>
        <w:t>Моцарт. Монография / М., Музыка,1990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Бадура-Скода</w:t>
      </w:r>
      <w:r>
        <w:rPr>
          <w:rFonts w:ascii="Times New Roman" w:hAnsi="Times New Roman"/>
          <w:color w:val="000000"/>
          <w:lang w:val="ru-RU"/>
        </w:rPr>
        <w:t xml:space="preserve"> </w:t>
      </w:r>
      <w:r w:rsidRPr="000B1C98">
        <w:rPr>
          <w:rFonts w:ascii="Times New Roman" w:hAnsi="Times New Roman"/>
          <w:color w:val="000000"/>
          <w:lang w:val="ru-RU"/>
        </w:rPr>
        <w:t xml:space="preserve">Е.и П. </w:t>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Интерпретация Моцарта /М.,1972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Берченко Р.     </w:t>
      </w:r>
      <w:r w:rsidRPr="000B1C98">
        <w:rPr>
          <w:rFonts w:ascii="Times New Roman" w:hAnsi="Times New Roman"/>
          <w:color w:val="000000"/>
          <w:lang w:val="ru-RU"/>
        </w:rPr>
        <w:tab/>
      </w:r>
      <w:r w:rsidRPr="000B1C98">
        <w:rPr>
          <w:rFonts w:ascii="Times New Roman" w:hAnsi="Times New Roman"/>
          <w:color w:val="000000"/>
          <w:lang w:val="ru-RU"/>
        </w:rPr>
        <w:tab/>
        <w:t xml:space="preserve">В поисках утраченного смысла. Болеслав Яворский о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 xml:space="preserve">"Хорошо темперированном клавире"/Классика - </w:t>
      </w:r>
      <w:r w:rsidRPr="000B1C98">
        <w:rPr>
          <w:rFonts w:ascii="Times New Roman" w:hAnsi="Times New Roman"/>
          <w:color w:val="000000"/>
        </w:rPr>
        <w:t>XXI</w:t>
      </w:r>
      <w:r w:rsidRPr="000B1C98">
        <w:rPr>
          <w:rFonts w:ascii="Times New Roman" w:hAnsi="Times New Roman"/>
          <w:color w:val="000000"/>
          <w:lang w:val="ru-RU"/>
        </w:rPr>
        <w:t xml:space="preserve">,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2008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Браудо И.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Артикуляция. Л.,1961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Браудо И.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Об органной и клавирной музыке. Л.,1976</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Выдающиеся пианисты-педагоги о фортепианном</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Искусстве. М.,1966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Голубовская Н.  </w:t>
      </w:r>
      <w:r w:rsidRPr="000B1C98">
        <w:rPr>
          <w:rFonts w:ascii="Times New Roman" w:hAnsi="Times New Roman"/>
          <w:color w:val="000000"/>
          <w:lang w:val="ru-RU"/>
        </w:rPr>
        <w:tab/>
      </w:r>
      <w:r w:rsidRPr="000B1C98">
        <w:rPr>
          <w:rFonts w:ascii="Times New Roman" w:hAnsi="Times New Roman"/>
          <w:color w:val="000000"/>
          <w:lang w:val="ru-RU"/>
        </w:rPr>
        <w:tab/>
        <w:t>Искусство педализации. Музыка, Л.,1974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Гофман И.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 xml:space="preserve">Фортепианная игра. </w:t>
      </w:r>
    </w:p>
    <w:p w:rsidR="006349BF" w:rsidRPr="000B1C98" w:rsidRDefault="006349BF">
      <w:pPr>
        <w:spacing w:line="360" w:lineRule="auto"/>
        <w:ind w:left="2160" w:firstLine="720"/>
        <w:jc w:val="both"/>
        <w:rPr>
          <w:rFonts w:ascii="Times New Roman" w:hAnsi="Times New Roman"/>
          <w:color w:val="000000"/>
          <w:lang w:val="ru-RU"/>
        </w:rPr>
      </w:pPr>
      <w:r w:rsidRPr="000B1C98">
        <w:rPr>
          <w:rFonts w:ascii="Times New Roman" w:hAnsi="Times New Roman"/>
          <w:color w:val="000000"/>
          <w:lang w:val="ru-RU"/>
        </w:rPr>
        <w:t>Ответы на вопросы о фортепианной игре /М.,1961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Дроздова М.   </w:t>
      </w:r>
      <w:r w:rsidRPr="000B1C98">
        <w:rPr>
          <w:rFonts w:ascii="Times New Roman" w:hAnsi="Times New Roman"/>
          <w:color w:val="000000"/>
          <w:lang w:val="ru-RU"/>
        </w:rPr>
        <w:tab/>
      </w:r>
      <w:r w:rsidRPr="000B1C98">
        <w:rPr>
          <w:rFonts w:ascii="Times New Roman" w:hAnsi="Times New Roman"/>
          <w:color w:val="000000"/>
          <w:lang w:val="ru-RU"/>
        </w:rPr>
        <w:tab/>
        <w:t>Уроки Юдиной. М., Композитор, 1997</w:t>
      </w:r>
    </w:p>
    <w:p w:rsidR="006349BF" w:rsidRPr="000B1C98" w:rsidRDefault="006349BF">
      <w:pPr>
        <w:spacing w:line="360" w:lineRule="auto"/>
        <w:ind w:left="2880" w:hanging="2880"/>
        <w:jc w:val="both"/>
        <w:rPr>
          <w:rFonts w:ascii="Times New Roman" w:hAnsi="Times New Roman"/>
          <w:color w:val="000000"/>
          <w:lang w:val="ru-RU"/>
        </w:rPr>
      </w:pPr>
      <w:r w:rsidRPr="000B1C98">
        <w:rPr>
          <w:rFonts w:ascii="Times New Roman" w:hAnsi="Times New Roman"/>
          <w:color w:val="000000"/>
          <w:lang w:val="ru-RU"/>
        </w:rPr>
        <w:t xml:space="preserve">Друскин М.     </w:t>
      </w:r>
      <w:r w:rsidRPr="000B1C98">
        <w:rPr>
          <w:rFonts w:ascii="Times New Roman" w:hAnsi="Times New Roman"/>
          <w:color w:val="000000"/>
          <w:lang w:val="ru-RU"/>
        </w:rPr>
        <w:tab/>
        <w:t>Клавирная музыка Испании, Англии, Нидерландов, Франции, Италии, Германии 16-18 вв. Л.,1960</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Зимин П.         </w:t>
      </w:r>
      <w:r w:rsidRPr="000B1C98">
        <w:rPr>
          <w:rFonts w:ascii="Times New Roman" w:hAnsi="Times New Roman"/>
          <w:color w:val="000000"/>
          <w:lang w:val="ru-RU"/>
        </w:rPr>
        <w:tab/>
      </w:r>
      <w:r w:rsidRPr="000B1C98">
        <w:rPr>
          <w:rFonts w:ascii="Times New Roman" w:hAnsi="Times New Roman"/>
          <w:color w:val="000000"/>
          <w:lang w:val="ru-RU"/>
        </w:rPr>
        <w:tab/>
        <w:t>История фортепиано и его предшественников. М.,1968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Коган Г.          </w:t>
      </w:r>
      <w:r w:rsidRPr="000B1C98">
        <w:rPr>
          <w:rFonts w:ascii="Times New Roman" w:hAnsi="Times New Roman"/>
          <w:color w:val="000000"/>
          <w:lang w:val="ru-RU"/>
        </w:rPr>
        <w:tab/>
      </w:r>
      <w:r w:rsidRPr="000B1C98">
        <w:rPr>
          <w:rFonts w:ascii="Times New Roman" w:hAnsi="Times New Roman"/>
          <w:color w:val="000000"/>
          <w:lang w:val="ru-RU"/>
        </w:rPr>
        <w:tab/>
      </w:r>
      <w:r>
        <w:rPr>
          <w:rFonts w:ascii="Times New Roman" w:hAnsi="Times New Roman"/>
          <w:color w:val="000000"/>
          <w:lang w:val="ru-RU"/>
        </w:rPr>
        <w:t xml:space="preserve">            </w:t>
      </w:r>
      <w:r w:rsidRPr="000B1C98">
        <w:rPr>
          <w:rFonts w:ascii="Times New Roman" w:hAnsi="Times New Roman"/>
          <w:color w:val="000000"/>
          <w:lang w:val="ru-RU"/>
        </w:rPr>
        <w:t>Работа пианиста. 3 изд., М.,1979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Коган Г.           </w:t>
      </w:r>
      <w:r w:rsidRPr="000B1C98">
        <w:rPr>
          <w:rFonts w:ascii="Times New Roman" w:hAnsi="Times New Roman"/>
          <w:color w:val="000000"/>
          <w:lang w:val="ru-RU"/>
        </w:rPr>
        <w:tab/>
      </w:r>
      <w:r w:rsidRPr="000B1C98">
        <w:rPr>
          <w:rFonts w:ascii="Times New Roman" w:hAnsi="Times New Roman"/>
          <w:color w:val="000000"/>
          <w:lang w:val="ru-RU"/>
        </w:rPr>
        <w:tab/>
        <w:t>Вопросы пианизма. М.,1969</w:t>
      </w:r>
    </w:p>
    <w:p w:rsidR="006349BF" w:rsidRPr="000B1C98" w:rsidRDefault="006349BF" w:rsidP="00FC6739">
      <w:pPr>
        <w:spacing w:line="360" w:lineRule="auto"/>
        <w:ind w:left="2800" w:hanging="2800"/>
        <w:jc w:val="both"/>
        <w:rPr>
          <w:rFonts w:ascii="Times New Roman" w:hAnsi="Times New Roman"/>
          <w:color w:val="000000"/>
          <w:lang w:val="ru-RU"/>
        </w:rPr>
      </w:pPr>
      <w:r w:rsidRPr="000B1C98">
        <w:rPr>
          <w:rFonts w:ascii="Times New Roman" w:hAnsi="Times New Roman"/>
          <w:color w:val="000000"/>
          <w:lang w:val="ru-RU"/>
        </w:rPr>
        <w:t xml:space="preserve">Копчевский Н.                </w:t>
      </w:r>
      <w:r>
        <w:rPr>
          <w:rFonts w:ascii="Times New Roman" w:hAnsi="Times New Roman"/>
          <w:color w:val="000000"/>
          <w:lang w:val="ru-RU"/>
        </w:rPr>
        <w:t xml:space="preserve">    </w:t>
      </w:r>
      <w:r w:rsidRPr="000B1C98">
        <w:rPr>
          <w:rFonts w:ascii="Times New Roman" w:hAnsi="Times New Roman"/>
          <w:color w:val="000000"/>
          <w:lang w:val="ru-RU"/>
        </w:rPr>
        <w:t>И. С.Бах. Исторические свидетельства  и аналитические данные об исполнительских и педагогических принципах. "Вопросы</w:t>
      </w:r>
    </w:p>
    <w:p w:rsidR="006349BF" w:rsidRPr="000B1C98" w:rsidRDefault="006349BF">
      <w:pPr>
        <w:spacing w:line="360" w:lineRule="auto"/>
        <w:jc w:val="both"/>
        <w:rPr>
          <w:rFonts w:ascii="Times New Roman" w:hAnsi="Times New Roman"/>
          <w:color w:val="000000"/>
          <w:lang w:val="ru-RU"/>
        </w:rPr>
      </w:pPr>
      <w:r>
        <w:rPr>
          <w:rFonts w:ascii="Times New Roman" w:hAnsi="Times New Roman"/>
          <w:color w:val="000000"/>
          <w:lang w:val="ru-RU"/>
        </w:rPr>
        <w:t xml:space="preserve">                                                </w:t>
      </w:r>
      <w:r w:rsidRPr="000B1C98">
        <w:rPr>
          <w:rFonts w:ascii="Times New Roman" w:hAnsi="Times New Roman"/>
          <w:color w:val="000000"/>
          <w:lang w:val="ru-RU"/>
        </w:rPr>
        <w:t>музыкальной педагогики", 1 выпуск. М.,1979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Копчевский Н. </w:t>
      </w:r>
      <w:r w:rsidRPr="000B1C98">
        <w:rPr>
          <w:rFonts w:ascii="Times New Roman" w:hAnsi="Times New Roman"/>
          <w:color w:val="000000"/>
          <w:lang w:val="ru-RU"/>
        </w:rPr>
        <w:tab/>
      </w:r>
      <w:r w:rsidRPr="000B1C98">
        <w:rPr>
          <w:rFonts w:ascii="Times New Roman" w:hAnsi="Times New Roman"/>
          <w:color w:val="000000"/>
          <w:lang w:val="ru-RU"/>
        </w:rPr>
        <w:tab/>
        <w:t>Клавирная музыка, вопросы исполнения. Музыка, М.,1986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Корто А.           </w:t>
      </w:r>
      <w:r w:rsidRPr="000B1C98">
        <w:rPr>
          <w:rFonts w:ascii="Times New Roman" w:hAnsi="Times New Roman"/>
          <w:color w:val="000000"/>
          <w:lang w:val="ru-RU"/>
        </w:rPr>
        <w:tab/>
      </w:r>
      <w:r w:rsidRPr="000B1C98">
        <w:rPr>
          <w:rFonts w:ascii="Times New Roman" w:hAnsi="Times New Roman"/>
          <w:color w:val="000000"/>
          <w:lang w:val="ru-RU"/>
        </w:rPr>
        <w:tab/>
        <w:t>О фортепианном искусстве. М.,1965</w:t>
      </w:r>
    </w:p>
    <w:p w:rsidR="006349BF" w:rsidRPr="000B1C98" w:rsidRDefault="006349BF" w:rsidP="00FC6739">
      <w:pPr>
        <w:spacing w:line="360" w:lineRule="auto"/>
        <w:ind w:left="2160" w:hanging="2160"/>
        <w:jc w:val="both"/>
        <w:rPr>
          <w:rFonts w:ascii="Times New Roman" w:hAnsi="Times New Roman"/>
          <w:color w:val="000000"/>
          <w:lang w:val="ru-RU"/>
        </w:rPr>
      </w:pPr>
      <w:r w:rsidRPr="000B1C98">
        <w:rPr>
          <w:rFonts w:ascii="Times New Roman" w:hAnsi="Times New Roman"/>
          <w:color w:val="000000"/>
          <w:lang w:val="ru-RU"/>
        </w:rPr>
        <w:t xml:space="preserve">Корто А.           </w:t>
      </w:r>
      <w:r w:rsidRPr="000B1C98">
        <w:rPr>
          <w:rFonts w:ascii="Times New Roman" w:hAnsi="Times New Roman"/>
          <w:color w:val="000000"/>
          <w:lang w:val="ru-RU"/>
        </w:rPr>
        <w:tab/>
      </w:r>
      <w:r w:rsidRPr="000B1C98">
        <w:rPr>
          <w:rFonts w:ascii="Times New Roman" w:hAnsi="Times New Roman"/>
          <w:color w:val="000000"/>
          <w:lang w:val="ru-RU"/>
        </w:rPr>
        <w:tab/>
        <w:t>Рациональные принципы фортепианной техники.  М.,1966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Ландовска В.   </w:t>
      </w:r>
      <w:r w:rsidRPr="000B1C98">
        <w:rPr>
          <w:rFonts w:ascii="Times New Roman" w:hAnsi="Times New Roman"/>
          <w:color w:val="000000"/>
          <w:lang w:val="ru-RU"/>
        </w:rPr>
        <w:tab/>
      </w:r>
      <w:r w:rsidRPr="000B1C98">
        <w:rPr>
          <w:rFonts w:ascii="Times New Roman" w:hAnsi="Times New Roman"/>
          <w:color w:val="000000"/>
          <w:lang w:val="ru-RU"/>
        </w:rPr>
        <w:tab/>
        <w:t xml:space="preserve">О музыке.  Классика - </w:t>
      </w:r>
      <w:r w:rsidRPr="000B1C98">
        <w:rPr>
          <w:rFonts w:ascii="Times New Roman" w:hAnsi="Times New Roman"/>
          <w:color w:val="000000"/>
        </w:rPr>
        <w:t>XXI</w:t>
      </w:r>
      <w:r w:rsidRPr="000B1C98">
        <w:rPr>
          <w:rFonts w:ascii="Times New Roman" w:hAnsi="Times New Roman"/>
          <w:color w:val="000000"/>
          <w:lang w:val="ru-RU"/>
        </w:rPr>
        <w:t xml:space="preserve"> век, 2001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Либерман Е.     </w:t>
      </w:r>
      <w:r w:rsidRPr="000B1C98">
        <w:rPr>
          <w:rFonts w:ascii="Times New Roman" w:hAnsi="Times New Roman"/>
          <w:color w:val="000000"/>
          <w:lang w:val="ru-RU"/>
        </w:rPr>
        <w:tab/>
      </w:r>
      <w:r w:rsidRPr="000B1C98">
        <w:rPr>
          <w:rFonts w:ascii="Times New Roman" w:hAnsi="Times New Roman"/>
          <w:color w:val="000000"/>
          <w:lang w:val="ru-RU"/>
        </w:rPr>
        <w:tab/>
        <w:t xml:space="preserve">Творческая работа пианиста с авторским </w:t>
      </w:r>
      <w:r>
        <w:rPr>
          <w:rFonts w:ascii="Times New Roman" w:hAnsi="Times New Roman"/>
          <w:color w:val="000000"/>
          <w:lang w:val="ru-RU"/>
        </w:rPr>
        <w:t>т</w:t>
      </w:r>
      <w:r w:rsidRPr="000B1C98">
        <w:rPr>
          <w:rFonts w:ascii="Times New Roman" w:hAnsi="Times New Roman"/>
          <w:color w:val="000000"/>
          <w:lang w:val="ru-RU"/>
        </w:rPr>
        <w:t>екстом. М.,1988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Лонг М.             </w:t>
      </w:r>
      <w:r w:rsidRPr="000B1C98">
        <w:rPr>
          <w:rFonts w:ascii="Times New Roman" w:hAnsi="Times New Roman"/>
          <w:color w:val="000000"/>
          <w:lang w:val="ru-RU"/>
        </w:rPr>
        <w:tab/>
      </w:r>
      <w:r w:rsidRPr="000B1C98">
        <w:rPr>
          <w:rFonts w:ascii="Times New Roman" w:hAnsi="Times New Roman"/>
          <w:color w:val="000000"/>
          <w:lang w:val="ru-RU"/>
        </w:rPr>
        <w:tab/>
        <w:t>За роялем с Дебюсси. М., Сов. композитор, 1985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Маккинон Л.     </w:t>
      </w:r>
      <w:r w:rsidRPr="000B1C98">
        <w:rPr>
          <w:rFonts w:ascii="Times New Roman" w:hAnsi="Times New Roman"/>
          <w:color w:val="000000"/>
          <w:lang w:val="ru-RU"/>
        </w:rPr>
        <w:tab/>
      </w:r>
      <w:r w:rsidRPr="000B1C98">
        <w:rPr>
          <w:rFonts w:ascii="Times New Roman" w:hAnsi="Times New Roman"/>
          <w:color w:val="000000"/>
          <w:lang w:val="ru-RU"/>
        </w:rPr>
        <w:tab/>
        <w:t>Игра наизусть. Л.,1967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Маранц Б.         </w:t>
      </w:r>
      <w:r w:rsidRPr="000B1C98">
        <w:rPr>
          <w:rFonts w:ascii="Times New Roman" w:hAnsi="Times New Roman"/>
          <w:color w:val="000000"/>
          <w:lang w:val="ru-RU"/>
        </w:rPr>
        <w:tab/>
      </w:r>
      <w:r w:rsidRPr="000B1C98">
        <w:rPr>
          <w:rFonts w:ascii="Times New Roman" w:hAnsi="Times New Roman"/>
          <w:color w:val="000000"/>
          <w:lang w:val="ru-RU"/>
        </w:rPr>
        <w:tab/>
        <w:t xml:space="preserve">О самостоятельной работе студента-пианиста. </w:t>
      </w:r>
    </w:p>
    <w:p w:rsidR="006349BF" w:rsidRPr="000B1C98" w:rsidRDefault="006349BF">
      <w:pPr>
        <w:spacing w:line="360" w:lineRule="auto"/>
        <w:ind w:left="2880"/>
        <w:jc w:val="both"/>
        <w:rPr>
          <w:rFonts w:ascii="Times New Roman" w:hAnsi="Times New Roman"/>
          <w:color w:val="000000"/>
          <w:lang w:val="ru-RU"/>
        </w:rPr>
      </w:pPr>
      <w:r w:rsidRPr="000B1C98">
        <w:rPr>
          <w:rFonts w:ascii="Times New Roman" w:hAnsi="Times New Roman"/>
          <w:color w:val="000000"/>
          <w:lang w:val="ru-RU"/>
        </w:rPr>
        <w:t>Фортепиано, 2004, №№3,4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Мартинсен К.    </w:t>
      </w:r>
      <w:r w:rsidRPr="000B1C98">
        <w:rPr>
          <w:rFonts w:ascii="Times New Roman" w:hAnsi="Times New Roman"/>
          <w:color w:val="000000"/>
          <w:lang w:val="ru-RU"/>
        </w:rPr>
        <w:tab/>
      </w:r>
      <w:r w:rsidRPr="000B1C98">
        <w:rPr>
          <w:rFonts w:ascii="Times New Roman" w:hAnsi="Times New Roman"/>
          <w:color w:val="000000"/>
          <w:lang w:val="ru-RU"/>
        </w:rPr>
        <w:tab/>
        <w:t>Индивидуальная фортепианная техника. М.,1966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Метнер Н.          </w:t>
      </w:r>
      <w:r w:rsidRPr="000B1C98">
        <w:rPr>
          <w:rFonts w:ascii="Times New Roman" w:hAnsi="Times New Roman"/>
          <w:color w:val="000000"/>
          <w:lang w:val="ru-RU"/>
        </w:rPr>
        <w:tab/>
      </w:r>
      <w:r w:rsidRPr="000B1C98">
        <w:rPr>
          <w:rFonts w:ascii="Times New Roman" w:hAnsi="Times New Roman"/>
          <w:color w:val="000000"/>
          <w:lang w:val="ru-RU"/>
        </w:rPr>
        <w:tab/>
        <w:t>Повседневная работа пианиста и композитора. М.,1963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Милич Б.            </w:t>
      </w:r>
      <w:r w:rsidRPr="000B1C98">
        <w:rPr>
          <w:rFonts w:ascii="Times New Roman" w:hAnsi="Times New Roman"/>
          <w:color w:val="000000"/>
          <w:lang w:val="ru-RU"/>
        </w:rPr>
        <w:tab/>
      </w:r>
      <w:r w:rsidRPr="000B1C98">
        <w:rPr>
          <w:rFonts w:ascii="Times New Roman" w:hAnsi="Times New Roman"/>
          <w:color w:val="000000"/>
          <w:lang w:val="ru-RU"/>
        </w:rPr>
        <w:tab/>
        <w:t>Воспитание ученика-пианиста. Изд. Кифара, 2002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lastRenderedPageBreak/>
        <w:t xml:space="preserve">Мильштейн Я.   </w:t>
      </w:r>
      <w:r w:rsidRPr="000B1C98">
        <w:rPr>
          <w:rFonts w:ascii="Times New Roman" w:hAnsi="Times New Roman"/>
          <w:color w:val="000000"/>
          <w:lang w:val="ru-RU"/>
        </w:rPr>
        <w:tab/>
      </w:r>
      <w:r w:rsidRPr="000B1C98">
        <w:rPr>
          <w:rFonts w:ascii="Times New Roman" w:hAnsi="Times New Roman"/>
          <w:color w:val="000000"/>
          <w:lang w:val="ru-RU"/>
        </w:rPr>
        <w:tab/>
        <w:t>Вопросы теории и истории исполнительства. М.,1983</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Мндоянц А.      </w:t>
      </w:r>
      <w:r w:rsidRPr="000B1C98">
        <w:rPr>
          <w:rFonts w:ascii="Times New Roman" w:hAnsi="Times New Roman"/>
          <w:color w:val="000000"/>
          <w:lang w:val="ru-RU"/>
        </w:rPr>
        <w:tab/>
      </w:r>
      <w:r w:rsidRPr="000B1C98">
        <w:rPr>
          <w:rFonts w:ascii="Times New Roman" w:hAnsi="Times New Roman"/>
          <w:color w:val="000000"/>
          <w:lang w:val="ru-RU"/>
        </w:rPr>
        <w:tab/>
        <w:t>Очерки о фортепианном исполнительстве и педагогике. М., 2005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Наумов Л.           </w:t>
      </w:r>
      <w:r w:rsidRPr="000B1C98">
        <w:rPr>
          <w:rFonts w:ascii="Times New Roman" w:hAnsi="Times New Roman"/>
          <w:color w:val="000000"/>
          <w:lang w:val="ru-RU"/>
        </w:rPr>
        <w:tab/>
      </w:r>
      <w:r w:rsidRPr="000B1C98">
        <w:rPr>
          <w:rFonts w:ascii="Times New Roman" w:hAnsi="Times New Roman"/>
          <w:color w:val="000000"/>
          <w:lang w:val="ru-RU"/>
        </w:rPr>
        <w:tab/>
        <w:t>Под знаком Нейгауза. РИФ Антиква, М., 2002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Нейгауз Г.          </w:t>
      </w:r>
      <w:r w:rsidRPr="000B1C98">
        <w:rPr>
          <w:rFonts w:ascii="Times New Roman" w:hAnsi="Times New Roman"/>
          <w:color w:val="000000"/>
          <w:lang w:val="ru-RU"/>
        </w:rPr>
        <w:tab/>
      </w:r>
      <w:r w:rsidRPr="000B1C98">
        <w:rPr>
          <w:rFonts w:ascii="Times New Roman" w:hAnsi="Times New Roman"/>
          <w:color w:val="000000"/>
          <w:lang w:val="ru-RU"/>
        </w:rPr>
        <w:tab/>
        <w:t>Об искусстве фортепианной игры. Записки педагога. М., 1982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Носина В.           </w:t>
      </w:r>
      <w:r w:rsidRPr="000B1C98">
        <w:rPr>
          <w:rFonts w:ascii="Times New Roman" w:hAnsi="Times New Roman"/>
          <w:color w:val="000000"/>
          <w:lang w:val="ru-RU"/>
        </w:rPr>
        <w:tab/>
      </w:r>
      <w:r w:rsidRPr="000B1C98">
        <w:rPr>
          <w:rFonts w:ascii="Times New Roman" w:hAnsi="Times New Roman"/>
          <w:color w:val="000000"/>
          <w:lang w:val="ru-RU"/>
        </w:rPr>
        <w:tab/>
        <w:t xml:space="preserve">Символика музыки И.С.Баха. Классика – </w:t>
      </w:r>
      <w:r w:rsidRPr="000B1C98">
        <w:rPr>
          <w:rFonts w:ascii="Times New Roman" w:hAnsi="Times New Roman"/>
          <w:color w:val="000000"/>
        </w:rPr>
        <w:t>XXI</w:t>
      </w:r>
      <w:r w:rsidRPr="000B1C98">
        <w:rPr>
          <w:rFonts w:ascii="Times New Roman" w:hAnsi="Times New Roman"/>
          <w:color w:val="000000"/>
          <w:lang w:val="ru-RU"/>
        </w:rPr>
        <w:t>, 2006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Петрушин В.      </w:t>
      </w:r>
      <w:r w:rsidRPr="000B1C98">
        <w:rPr>
          <w:rFonts w:ascii="Times New Roman" w:hAnsi="Times New Roman"/>
          <w:color w:val="000000"/>
          <w:lang w:val="ru-RU"/>
        </w:rPr>
        <w:tab/>
      </w:r>
      <w:r w:rsidRPr="000B1C98">
        <w:rPr>
          <w:rFonts w:ascii="Times New Roman" w:hAnsi="Times New Roman"/>
          <w:color w:val="000000"/>
          <w:lang w:val="ru-RU"/>
        </w:rPr>
        <w:tab/>
        <w:t>Музыкальная психология. М.,1997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Савшинский С.  </w:t>
      </w:r>
      <w:r w:rsidRPr="000B1C98">
        <w:rPr>
          <w:rFonts w:ascii="Times New Roman" w:hAnsi="Times New Roman"/>
          <w:color w:val="000000"/>
          <w:lang w:val="ru-RU"/>
        </w:rPr>
        <w:tab/>
      </w:r>
      <w:r w:rsidRPr="000B1C98">
        <w:rPr>
          <w:rFonts w:ascii="Times New Roman" w:hAnsi="Times New Roman"/>
          <w:color w:val="000000"/>
          <w:lang w:val="ru-RU"/>
        </w:rPr>
        <w:tab/>
        <w:t xml:space="preserve">Пианист и его работа. Классика - </w:t>
      </w:r>
      <w:r w:rsidRPr="000B1C98">
        <w:rPr>
          <w:rFonts w:ascii="Times New Roman" w:hAnsi="Times New Roman"/>
          <w:color w:val="000000"/>
        </w:rPr>
        <w:t>XXI</w:t>
      </w:r>
      <w:r w:rsidRPr="000B1C98">
        <w:rPr>
          <w:rFonts w:ascii="Times New Roman" w:hAnsi="Times New Roman"/>
          <w:color w:val="000000"/>
          <w:lang w:val="ru-RU"/>
        </w:rPr>
        <w:t>, М., 2002</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Смирнова Т.      </w:t>
      </w:r>
      <w:r w:rsidRPr="000B1C98">
        <w:rPr>
          <w:rFonts w:ascii="Times New Roman" w:hAnsi="Times New Roman"/>
          <w:color w:val="000000"/>
          <w:lang w:val="ru-RU"/>
        </w:rPr>
        <w:tab/>
      </w:r>
      <w:r w:rsidRPr="000B1C98">
        <w:rPr>
          <w:rFonts w:ascii="Times New Roman" w:hAnsi="Times New Roman"/>
          <w:color w:val="000000"/>
          <w:lang w:val="ru-RU"/>
        </w:rPr>
        <w:tab/>
        <w:t>Беседы о музыкальной педагогике и многом</w:t>
      </w:r>
      <w:r>
        <w:rPr>
          <w:rFonts w:ascii="Times New Roman" w:hAnsi="Times New Roman"/>
          <w:color w:val="000000"/>
          <w:lang w:val="ru-RU"/>
        </w:rPr>
        <w:t xml:space="preserve"> </w:t>
      </w:r>
      <w:r w:rsidRPr="000B1C98">
        <w:rPr>
          <w:rFonts w:ascii="Times New Roman" w:hAnsi="Times New Roman"/>
          <w:color w:val="000000"/>
          <w:lang w:val="ru-RU"/>
        </w:rPr>
        <w:t>другом. М., 1997</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Тимакин Е.        </w:t>
      </w:r>
      <w:r w:rsidRPr="000B1C98">
        <w:rPr>
          <w:rFonts w:ascii="Times New Roman" w:hAnsi="Times New Roman"/>
          <w:color w:val="000000"/>
          <w:lang w:val="ru-RU"/>
        </w:rPr>
        <w:tab/>
      </w:r>
      <w:r w:rsidRPr="000B1C98">
        <w:rPr>
          <w:rFonts w:ascii="Times New Roman" w:hAnsi="Times New Roman"/>
          <w:color w:val="000000"/>
          <w:lang w:val="ru-RU"/>
        </w:rPr>
        <w:tab/>
        <w:t>Воспитание пианиста. Методическое пособие. М.,</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w:t>
      </w:r>
      <w:r>
        <w:rPr>
          <w:rFonts w:ascii="Times New Roman" w:hAnsi="Times New Roman"/>
          <w:color w:val="000000"/>
          <w:lang w:val="ru-RU"/>
        </w:rPr>
        <w:t xml:space="preserve">          </w:t>
      </w:r>
      <w:r w:rsidRPr="000B1C98">
        <w:rPr>
          <w:rFonts w:ascii="Times New Roman" w:hAnsi="Times New Roman"/>
          <w:color w:val="000000"/>
          <w:lang w:val="ru-RU"/>
        </w:rPr>
        <w:t xml:space="preserve"> Советский композитор,1989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Фейнберг С.       </w:t>
      </w:r>
      <w:r w:rsidRPr="000B1C98">
        <w:rPr>
          <w:rFonts w:ascii="Times New Roman" w:hAnsi="Times New Roman"/>
          <w:color w:val="000000"/>
          <w:lang w:val="ru-RU"/>
        </w:rPr>
        <w:tab/>
      </w:r>
      <w:r w:rsidRPr="000B1C98">
        <w:rPr>
          <w:rFonts w:ascii="Times New Roman" w:hAnsi="Times New Roman"/>
          <w:color w:val="000000"/>
          <w:lang w:val="ru-RU"/>
        </w:rPr>
        <w:tab/>
        <w:t>Пианизм как искусство. М.,1969</w:t>
      </w:r>
    </w:p>
    <w:p w:rsidR="006349BF"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Цагарелли Ю.    </w:t>
      </w:r>
      <w:r w:rsidRPr="000B1C98">
        <w:rPr>
          <w:rFonts w:ascii="Times New Roman" w:hAnsi="Times New Roman"/>
          <w:color w:val="000000"/>
          <w:lang w:val="ru-RU"/>
        </w:rPr>
        <w:tab/>
      </w:r>
      <w:r w:rsidRPr="000B1C98">
        <w:rPr>
          <w:rFonts w:ascii="Times New Roman" w:hAnsi="Times New Roman"/>
          <w:color w:val="000000"/>
          <w:lang w:val="ru-RU"/>
        </w:rPr>
        <w:tab/>
        <w:t>Психология музыкально-исполнитель</w:t>
      </w:r>
      <w:r>
        <w:rPr>
          <w:rFonts w:ascii="Times New Roman" w:hAnsi="Times New Roman"/>
          <w:color w:val="000000"/>
          <w:lang w:val="ru-RU"/>
        </w:rPr>
        <w:t xml:space="preserve">ской </w:t>
      </w:r>
      <w:r w:rsidRPr="000B1C98">
        <w:rPr>
          <w:rFonts w:ascii="Times New Roman" w:hAnsi="Times New Roman"/>
          <w:color w:val="000000"/>
          <w:lang w:val="ru-RU"/>
        </w:rPr>
        <w:t xml:space="preserve">деятельности. </w:t>
      </w:r>
    </w:p>
    <w:p w:rsidR="006349BF" w:rsidRPr="000B1C98" w:rsidRDefault="006349BF">
      <w:pPr>
        <w:spacing w:line="360" w:lineRule="auto"/>
        <w:jc w:val="both"/>
        <w:rPr>
          <w:rFonts w:ascii="Times New Roman" w:hAnsi="Times New Roman"/>
          <w:color w:val="000000"/>
          <w:lang w:val="ru-RU"/>
        </w:rPr>
      </w:pPr>
      <w:r>
        <w:rPr>
          <w:rFonts w:ascii="Times New Roman" w:hAnsi="Times New Roman"/>
          <w:color w:val="000000"/>
          <w:lang w:val="ru-RU"/>
        </w:rPr>
        <w:t xml:space="preserve">                                                </w:t>
      </w:r>
      <w:r w:rsidRPr="000B1C98">
        <w:rPr>
          <w:rFonts w:ascii="Times New Roman" w:hAnsi="Times New Roman"/>
          <w:color w:val="000000"/>
          <w:lang w:val="ru-RU"/>
        </w:rPr>
        <w:t>СПб, Композитор, 2008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Цыпин Г.             </w:t>
      </w:r>
      <w:r w:rsidRPr="000B1C98">
        <w:rPr>
          <w:rFonts w:ascii="Times New Roman" w:hAnsi="Times New Roman"/>
          <w:color w:val="000000"/>
          <w:lang w:val="ru-RU"/>
        </w:rPr>
        <w:tab/>
      </w:r>
      <w:r w:rsidRPr="000B1C98">
        <w:rPr>
          <w:rFonts w:ascii="Times New Roman" w:hAnsi="Times New Roman"/>
          <w:color w:val="000000"/>
          <w:lang w:val="ru-RU"/>
        </w:rPr>
        <w:tab/>
        <w:t>Обучение игре на фортепиано. М.,1974</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Цыпин Г.            </w:t>
      </w:r>
      <w:r w:rsidRPr="000B1C98">
        <w:rPr>
          <w:rFonts w:ascii="Times New Roman" w:hAnsi="Times New Roman"/>
          <w:color w:val="000000"/>
          <w:lang w:val="ru-RU"/>
        </w:rPr>
        <w:tab/>
      </w:r>
      <w:r w:rsidRPr="000B1C98">
        <w:rPr>
          <w:rFonts w:ascii="Times New Roman" w:hAnsi="Times New Roman"/>
          <w:color w:val="000000"/>
          <w:lang w:val="ru-RU"/>
        </w:rPr>
        <w:tab/>
        <w:t xml:space="preserve">Музыкант и его работа. Проблемы психологии </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                                     </w:t>
      </w:r>
      <w:r>
        <w:rPr>
          <w:rFonts w:ascii="Times New Roman" w:hAnsi="Times New Roman"/>
          <w:color w:val="000000"/>
          <w:lang w:val="ru-RU"/>
        </w:rPr>
        <w:t xml:space="preserve">          </w:t>
      </w:r>
      <w:r w:rsidRPr="000B1C98">
        <w:rPr>
          <w:rFonts w:ascii="Times New Roman" w:hAnsi="Times New Roman"/>
          <w:color w:val="000000"/>
          <w:lang w:val="ru-RU"/>
        </w:rPr>
        <w:t xml:space="preserve"> творчества. М., 1988</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Швейцер А.        </w:t>
      </w:r>
      <w:r w:rsidRPr="000B1C98">
        <w:rPr>
          <w:rFonts w:ascii="Times New Roman" w:hAnsi="Times New Roman"/>
          <w:color w:val="000000"/>
          <w:lang w:val="ru-RU"/>
        </w:rPr>
        <w:tab/>
      </w:r>
      <w:r w:rsidRPr="000B1C98">
        <w:rPr>
          <w:rFonts w:ascii="Times New Roman" w:hAnsi="Times New Roman"/>
          <w:color w:val="000000"/>
          <w:lang w:val="ru-RU"/>
        </w:rPr>
        <w:tab/>
        <w:t xml:space="preserve">Иоганн Себастьян Бах. Классика – </w:t>
      </w:r>
      <w:r w:rsidRPr="000B1C98">
        <w:rPr>
          <w:rFonts w:ascii="Times New Roman" w:hAnsi="Times New Roman"/>
          <w:color w:val="000000"/>
        </w:rPr>
        <w:t>XXI</w:t>
      </w:r>
      <w:r w:rsidRPr="000B1C98">
        <w:rPr>
          <w:rFonts w:ascii="Times New Roman" w:hAnsi="Times New Roman"/>
          <w:color w:val="000000"/>
          <w:lang w:val="ru-RU"/>
        </w:rPr>
        <w:t>.  М., 2011</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Шатковский Г.   </w:t>
      </w:r>
      <w:r w:rsidRPr="000B1C98">
        <w:rPr>
          <w:rFonts w:ascii="Times New Roman" w:hAnsi="Times New Roman"/>
          <w:color w:val="000000"/>
          <w:lang w:val="ru-RU"/>
        </w:rPr>
        <w:tab/>
      </w:r>
      <w:r w:rsidRPr="000B1C98">
        <w:rPr>
          <w:rFonts w:ascii="Times New Roman" w:hAnsi="Times New Roman"/>
          <w:color w:val="000000"/>
          <w:lang w:val="ru-RU"/>
        </w:rPr>
        <w:tab/>
        <w:t>Развитие музыкального слуха. М.,1996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Шмидт- Шкловская А. </w:t>
      </w:r>
      <w:r>
        <w:rPr>
          <w:rFonts w:ascii="Times New Roman" w:hAnsi="Times New Roman"/>
          <w:color w:val="000000"/>
          <w:lang w:val="ru-RU"/>
        </w:rPr>
        <w:t xml:space="preserve">         </w:t>
      </w:r>
      <w:r w:rsidRPr="000B1C98">
        <w:rPr>
          <w:rFonts w:ascii="Times New Roman" w:hAnsi="Times New Roman"/>
          <w:color w:val="000000"/>
          <w:lang w:val="ru-RU"/>
        </w:rPr>
        <w:t>О воспитании пианистических навыков. Л.,1985</w:t>
      </w:r>
    </w:p>
    <w:p w:rsidR="006349BF" w:rsidRPr="000B1C98" w:rsidRDefault="006349BF" w:rsidP="0077048A">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Шнабель А.       </w:t>
      </w:r>
      <w:r w:rsidRPr="000B1C98">
        <w:rPr>
          <w:rFonts w:ascii="Times New Roman" w:hAnsi="Times New Roman"/>
          <w:color w:val="000000"/>
          <w:lang w:val="ru-RU"/>
        </w:rPr>
        <w:tab/>
      </w:r>
      <w:r w:rsidRPr="000B1C98">
        <w:rPr>
          <w:rFonts w:ascii="Times New Roman" w:hAnsi="Times New Roman"/>
          <w:color w:val="000000"/>
          <w:lang w:val="ru-RU"/>
        </w:rPr>
        <w:tab/>
        <w:t xml:space="preserve"> "Ты никогда не будешь пианистом". Классика - </w:t>
      </w:r>
      <w:r w:rsidRPr="000B1C98">
        <w:rPr>
          <w:rFonts w:ascii="Times New Roman" w:hAnsi="Times New Roman"/>
          <w:color w:val="000000"/>
        </w:rPr>
        <w:t>XXI</w:t>
      </w:r>
      <w:r w:rsidRPr="000B1C98">
        <w:rPr>
          <w:rFonts w:ascii="Times New Roman" w:hAnsi="Times New Roman"/>
          <w:color w:val="000000"/>
          <w:lang w:val="ru-RU"/>
        </w:rPr>
        <w:t>, М.,1999</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Штейнгаузен Ф.  </w:t>
      </w:r>
      <w:r w:rsidRPr="000B1C98">
        <w:rPr>
          <w:rFonts w:ascii="Times New Roman" w:hAnsi="Times New Roman"/>
          <w:color w:val="000000"/>
          <w:lang w:val="ru-RU"/>
        </w:rPr>
        <w:tab/>
      </w:r>
      <w:r w:rsidRPr="000B1C98">
        <w:rPr>
          <w:rFonts w:ascii="Times New Roman" w:hAnsi="Times New Roman"/>
          <w:color w:val="000000"/>
          <w:lang w:val="ru-RU"/>
        </w:rPr>
        <w:tab/>
        <w:t>Техника игры на фортепиано. М.,1926</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Шуман Р.             </w:t>
      </w:r>
      <w:r w:rsidRPr="000B1C98">
        <w:rPr>
          <w:rFonts w:ascii="Times New Roman" w:hAnsi="Times New Roman"/>
          <w:color w:val="000000"/>
          <w:lang w:val="ru-RU"/>
        </w:rPr>
        <w:tab/>
      </w:r>
      <w:r w:rsidRPr="000B1C98">
        <w:rPr>
          <w:rFonts w:ascii="Times New Roman" w:hAnsi="Times New Roman"/>
          <w:color w:val="000000"/>
          <w:lang w:val="ru-RU"/>
        </w:rPr>
        <w:tab/>
        <w:t>О музыке и музыкантах. Сборник статей. М., Музыка, 1975</w:t>
      </w:r>
    </w:p>
    <w:p w:rsidR="006349BF" w:rsidRPr="000B1C98" w:rsidRDefault="006349BF">
      <w:pPr>
        <w:spacing w:line="360" w:lineRule="auto"/>
        <w:jc w:val="both"/>
        <w:rPr>
          <w:rFonts w:ascii="Times New Roman" w:hAnsi="Times New Roman"/>
          <w:color w:val="000000"/>
          <w:lang w:val="ru-RU"/>
        </w:rPr>
      </w:pPr>
      <w:r w:rsidRPr="000B1C98">
        <w:rPr>
          <w:rFonts w:ascii="Times New Roman" w:hAnsi="Times New Roman"/>
          <w:color w:val="000000"/>
          <w:lang w:val="ru-RU"/>
        </w:rPr>
        <w:t xml:space="preserve">Шуман Р.             </w:t>
      </w:r>
      <w:r w:rsidRPr="000B1C98">
        <w:rPr>
          <w:rFonts w:ascii="Times New Roman" w:hAnsi="Times New Roman"/>
          <w:color w:val="000000"/>
          <w:lang w:val="ru-RU"/>
        </w:rPr>
        <w:tab/>
      </w:r>
      <w:r w:rsidRPr="000B1C98">
        <w:rPr>
          <w:rFonts w:ascii="Times New Roman" w:hAnsi="Times New Roman"/>
          <w:color w:val="000000"/>
          <w:lang w:val="ru-RU"/>
        </w:rPr>
        <w:tab/>
        <w:t>Жизненные правила для музыкантов. М.,1959</w:t>
      </w:r>
    </w:p>
    <w:p w:rsidR="006349BF" w:rsidRDefault="006349BF" w:rsidP="00046C27">
      <w:pPr>
        <w:spacing w:line="360" w:lineRule="auto"/>
        <w:jc w:val="both"/>
        <w:rPr>
          <w:rFonts w:ascii="Times New Roman" w:hAnsi="Times New Roman"/>
          <w:color w:val="000000"/>
          <w:lang w:val="ru-RU"/>
        </w:rPr>
      </w:pPr>
      <w:r w:rsidRPr="00046C27">
        <w:rPr>
          <w:rFonts w:ascii="Times New Roman" w:hAnsi="Times New Roman"/>
          <w:color w:val="000000"/>
          <w:lang w:val="ru-RU"/>
        </w:rPr>
        <w:t>Т.И.Смирнова</w:t>
      </w:r>
      <w:r>
        <w:rPr>
          <w:rFonts w:ascii="Times New Roman" w:hAnsi="Times New Roman"/>
          <w:color w:val="000000"/>
          <w:lang w:val="ru-RU"/>
        </w:rPr>
        <w:t xml:space="preserve">                      </w:t>
      </w:r>
      <w:r w:rsidRPr="00046C27">
        <w:rPr>
          <w:rFonts w:ascii="Times New Roman" w:hAnsi="Times New Roman"/>
          <w:color w:val="000000"/>
          <w:lang w:val="ru-RU"/>
        </w:rPr>
        <w:t>«Методические рекомендации» интенсивный курс по фортепиано</w:t>
      </w:r>
      <w:r>
        <w:rPr>
          <w:rFonts w:ascii="Times New Roman" w:hAnsi="Times New Roman"/>
          <w:color w:val="000000"/>
          <w:lang w:val="ru-RU"/>
        </w:rPr>
        <w:t>»</w:t>
      </w:r>
    </w:p>
    <w:p w:rsidR="006349BF" w:rsidRPr="007D0838" w:rsidRDefault="006349BF" w:rsidP="007D0838">
      <w:pPr>
        <w:spacing w:line="360" w:lineRule="auto"/>
        <w:jc w:val="both"/>
        <w:rPr>
          <w:rFonts w:ascii="Times New Roman" w:hAnsi="Times New Roman"/>
          <w:color w:val="000000"/>
          <w:lang w:val="ru-RU"/>
        </w:rPr>
      </w:pPr>
      <w:r>
        <w:rPr>
          <w:rFonts w:ascii="Times New Roman" w:hAnsi="Times New Roman"/>
          <w:color w:val="000000"/>
          <w:lang w:val="ru-RU"/>
        </w:rPr>
        <w:t xml:space="preserve">                                               М., 2003</w:t>
      </w:r>
    </w:p>
    <w:sectPr w:rsidR="006349BF" w:rsidRPr="007D0838" w:rsidSect="00474076">
      <w:pgSz w:w="11906" w:h="16838"/>
      <w:pgMar w:top="709" w:right="1134" w:bottom="851" w:left="1134" w:header="624" w:footer="567"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81" w:rsidRDefault="002B4D81" w:rsidP="00474076">
      <w:r>
        <w:separator/>
      </w:r>
    </w:p>
  </w:endnote>
  <w:endnote w:type="continuationSeparator" w:id="0">
    <w:p w:rsidR="002B4D81" w:rsidRDefault="002B4D81"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BF" w:rsidRDefault="008478FC">
    <w:pPr>
      <w:pStyle w:val="aa"/>
      <w:jc w:val="center"/>
    </w:pPr>
    <w:r>
      <w:fldChar w:fldCharType="begin"/>
    </w:r>
    <w:r>
      <w:instrText xml:space="preserve"> PAGE   \* MERGEFORMAT </w:instrText>
    </w:r>
    <w:r>
      <w:fldChar w:fldCharType="separate"/>
    </w:r>
    <w:r w:rsidR="00DB5264">
      <w:rPr>
        <w:noProof/>
      </w:rPr>
      <w:t>46</w:t>
    </w:r>
    <w:r>
      <w:rPr>
        <w:noProof/>
      </w:rPr>
      <w:fldChar w:fldCharType="end"/>
    </w:r>
  </w:p>
  <w:p w:rsidR="006349BF" w:rsidRDefault="006349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81" w:rsidRDefault="002B4D81" w:rsidP="00474076">
      <w:r>
        <w:separator/>
      </w:r>
    </w:p>
  </w:footnote>
  <w:footnote w:type="continuationSeparator" w:id="0">
    <w:p w:rsidR="002B4D81" w:rsidRDefault="002B4D81"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58CCB8"/>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927"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8Num6"/>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09"/>
    <w:multiLevelType w:val="multilevel"/>
    <w:tmpl w:val="00000009"/>
    <w:name w:val="WW8Num9"/>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A"/>
    <w:multiLevelType w:val="multilevel"/>
    <w:tmpl w:val="0000000A"/>
    <w:name w:val="WW8Num10"/>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nsid w:val="0000000C"/>
    <w:multiLevelType w:val="multilevel"/>
    <w:tmpl w:val="0000000C"/>
    <w:name w:val="WW8Num1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6">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8Num17"/>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18">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4"/>
    <w:multiLevelType w:val="multilevel"/>
    <w:tmpl w:val="00000014"/>
    <w:name w:val="WW8Num20"/>
    <w:lvl w:ilvl="0">
      <w:start w:val="1"/>
      <w:numFmt w:val="decimal"/>
      <w:lvlText w:val="%1."/>
      <w:lvlJc w:val="left"/>
      <w:pPr>
        <w:tabs>
          <w:tab w:val="num" w:pos="0"/>
        </w:tabs>
        <w:ind w:left="502" w:hanging="360"/>
      </w:pPr>
      <w:rPr>
        <w:rFonts w:eastAsia="Times New Roman"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21">
    <w:nsid w:val="00000015"/>
    <w:multiLevelType w:val="multilevel"/>
    <w:tmpl w:val="0000001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4457CD0"/>
    <w:multiLevelType w:val="hybridMultilevel"/>
    <w:tmpl w:val="7C4CD8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BD17365"/>
    <w:multiLevelType w:val="multilevel"/>
    <w:tmpl w:val="3E887978"/>
    <w:lvl w:ilvl="0">
      <w:start w:val="1"/>
      <w:numFmt w:val="decimal"/>
      <w:lvlText w:val="%1."/>
      <w:lvlJc w:val="left"/>
      <w:pPr>
        <w:tabs>
          <w:tab w:val="num" w:pos="1080"/>
        </w:tabs>
        <w:ind w:left="1080" w:hanging="360"/>
      </w:pPr>
      <w:rPr>
        <w:rFonts w:cs="Times New Roman" w:hint="default"/>
        <w:sz w:val="28"/>
      </w:rPr>
    </w:lvl>
    <w:lvl w:ilvl="1">
      <w:start w:val="8"/>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1AD060FB"/>
    <w:multiLevelType w:val="multilevel"/>
    <w:tmpl w:val="94806FB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356B3A"/>
    <w:multiLevelType w:val="hybridMultilevel"/>
    <w:tmpl w:val="7646D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615D03"/>
    <w:multiLevelType w:val="hybridMultilevel"/>
    <w:tmpl w:val="F5DEF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BB1623"/>
    <w:multiLevelType w:val="hybridMultilevel"/>
    <w:tmpl w:val="8E6C6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1F823F4"/>
    <w:multiLevelType w:val="multilevel"/>
    <w:tmpl w:val="14544C0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D6A4E15"/>
    <w:multiLevelType w:val="hybridMultilevel"/>
    <w:tmpl w:val="C7D8624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290833"/>
    <w:multiLevelType w:val="multilevel"/>
    <w:tmpl w:val="54E0A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15C0617"/>
    <w:multiLevelType w:val="hybridMultilevel"/>
    <w:tmpl w:val="293891AE"/>
    <w:lvl w:ilvl="0" w:tplc="DEECA48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8F142E7"/>
    <w:multiLevelType w:val="hybridMultilevel"/>
    <w:tmpl w:val="82629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157BE5"/>
    <w:multiLevelType w:val="multilevel"/>
    <w:tmpl w:val="66F8D636"/>
    <w:lvl w:ilvl="0">
      <w:start w:val="1"/>
      <w:numFmt w:val="decimal"/>
      <w:lvlText w:val="%1."/>
      <w:lvlJc w:val="left"/>
      <w:pPr>
        <w:ind w:left="36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4">
    <w:nsid w:val="737360A5"/>
    <w:multiLevelType w:val="hybridMultilevel"/>
    <w:tmpl w:val="0FE8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7"/>
  </w:num>
  <w:num w:numId="23">
    <w:abstractNumId w:val="22"/>
  </w:num>
  <w:num w:numId="24">
    <w:abstractNumId w:val="32"/>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lvlOverride w:ilvl="0">
      <w:lvl w:ilvl="0">
        <w:numFmt w:val="bullet"/>
        <w:lvlText w:val="-"/>
        <w:legacy w:legacy="1" w:legacySpace="0" w:legacyIndent="137"/>
        <w:lvlJc w:val="left"/>
        <w:rPr>
          <w:rFonts w:ascii="Times New Roman" w:hAnsi="Times New Roman" w:hint="default"/>
        </w:rPr>
      </w:lvl>
    </w:lvlOverride>
  </w:num>
  <w:num w:numId="28">
    <w:abstractNumId w:val="26"/>
  </w:num>
  <w:num w:numId="29">
    <w:abstractNumId w:val="23"/>
  </w:num>
  <w:num w:numId="30">
    <w:abstractNumId w:val="29"/>
  </w:num>
  <w:num w:numId="31">
    <w:abstractNumId w:val="33"/>
  </w:num>
  <w:num w:numId="32">
    <w:abstractNumId w:val="24"/>
  </w:num>
  <w:num w:numId="33">
    <w:abstractNumId w:val="28"/>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76B"/>
    <w:rsid w:val="000145B6"/>
    <w:rsid w:val="00046C27"/>
    <w:rsid w:val="00046DA6"/>
    <w:rsid w:val="000508F5"/>
    <w:rsid w:val="000613D7"/>
    <w:rsid w:val="000619EF"/>
    <w:rsid w:val="00092F6B"/>
    <w:rsid w:val="000A2790"/>
    <w:rsid w:val="000B1C98"/>
    <w:rsid w:val="000D5E2B"/>
    <w:rsid w:val="001111C5"/>
    <w:rsid w:val="00135184"/>
    <w:rsid w:val="00140284"/>
    <w:rsid w:val="001604EC"/>
    <w:rsid w:val="001675D2"/>
    <w:rsid w:val="00175766"/>
    <w:rsid w:val="001808EB"/>
    <w:rsid w:val="001F5479"/>
    <w:rsid w:val="001F578F"/>
    <w:rsid w:val="00255862"/>
    <w:rsid w:val="0026008C"/>
    <w:rsid w:val="00263FBC"/>
    <w:rsid w:val="00264C4D"/>
    <w:rsid w:val="002765CA"/>
    <w:rsid w:val="0028655E"/>
    <w:rsid w:val="002B3D9C"/>
    <w:rsid w:val="002B4D81"/>
    <w:rsid w:val="002D52A1"/>
    <w:rsid w:val="002F1DD8"/>
    <w:rsid w:val="0030549B"/>
    <w:rsid w:val="00335191"/>
    <w:rsid w:val="00364FB4"/>
    <w:rsid w:val="003A3B34"/>
    <w:rsid w:val="003D1596"/>
    <w:rsid w:val="003E079A"/>
    <w:rsid w:val="00403DA3"/>
    <w:rsid w:val="00411450"/>
    <w:rsid w:val="00426660"/>
    <w:rsid w:val="00440F54"/>
    <w:rsid w:val="004465CB"/>
    <w:rsid w:val="00446A8C"/>
    <w:rsid w:val="004571BC"/>
    <w:rsid w:val="00474076"/>
    <w:rsid w:val="00481121"/>
    <w:rsid w:val="00481E1C"/>
    <w:rsid w:val="004B44EC"/>
    <w:rsid w:val="004F178B"/>
    <w:rsid w:val="00500D9B"/>
    <w:rsid w:val="005217A6"/>
    <w:rsid w:val="0052496B"/>
    <w:rsid w:val="00556702"/>
    <w:rsid w:val="005937E2"/>
    <w:rsid w:val="005C4C9D"/>
    <w:rsid w:val="00614DDC"/>
    <w:rsid w:val="006349BF"/>
    <w:rsid w:val="00637D81"/>
    <w:rsid w:val="00645B09"/>
    <w:rsid w:val="00653D4F"/>
    <w:rsid w:val="00661ACF"/>
    <w:rsid w:val="00674418"/>
    <w:rsid w:val="006B580B"/>
    <w:rsid w:val="006C5467"/>
    <w:rsid w:val="006C72D6"/>
    <w:rsid w:val="006E48F6"/>
    <w:rsid w:val="00737F40"/>
    <w:rsid w:val="00751307"/>
    <w:rsid w:val="00757D95"/>
    <w:rsid w:val="00767227"/>
    <w:rsid w:val="0077048A"/>
    <w:rsid w:val="00797197"/>
    <w:rsid w:val="007A507B"/>
    <w:rsid w:val="007D0838"/>
    <w:rsid w:val="007D0FF7"/>
    <w:rsid w:val="00805B3D"/>
    <w:rsid w:val="0081117F"/>
    <w:rsid w:val="008340D2"/>
    <w:rsid w:val="00843C9B"/>
    <w:rsid w:val="00843F81"/>
    <w:rsid w:val="008478FC"/>
    <w:rsid w:val="008A5DF4"/>
    <w:rsid w:val="008F4D19"/>
    <w:rsid w:val="008F607D"/>
    <w:rsid w:val="009374FA"/>
    <w:rsid w:val="00944A3E"/>
    <w:rsid w:val="00956905"/>
    <w:rsid w:val="00984891"/>
    <w:rsid w:val="009B12A5"/>
    <w:rsid w:val="009E4DE8"/>
    <w:rsid w:val="009F6389"/>
    <w:rsid w:val="00A467FD"/>
    <w:rsid w:val="00A4710E"/>
    <w:rsid w:val="00A76035"/>
    <w:rsid w:val="00A838EF"/>
    <w:rsid w:val="00AD176B"/>
    <w:rsid w:val="00B0070C"/>
    <w:rsid w:val="00B16418"/>
    <w:rsid w:val="00B325CD"/>
    <w:rsid w:val="00B4405F"/>
    <w:rsid w:val="00B631E0"/>
    <w:rsid w:val="00B73886"/>
    <w:rsid w:val="00B86CB7"/>
    <w:rsid w:val="00BA5457"/>
    <w:rsid w:val="00BC6AC6"/>
    <w:rsid w:val="00C41333"/>
    <w:rsid w:val="00C5207E"/>
    <w:rsid w:val="00C75B53"/>
    <w:rsid w:val="00C958EF"/>
    <w:rsid w:val="00CB0576"/>
    <w:rsid w:val="00CE5E1F"/>
    <w:rsid w:val="00D15AF6"/>
    <w:rsid w:val="00D51558"/>
    <w:rsid w:val="00D75EB0"/>
    <w:rsid w:val="00D93EDF"/>
    <w:rsid w:val="00D97E25"/>
    <w:rsid w:val="00DB5264"/>
    <w:rsid w:val="00DE743A"/>
    <w:rsid w:val="00DF58EE"/>
    <w:rsid w:val="00E04078"/>
    <w:rsid w:val="00E34217"/>
    <w:rsid w:val="00E45622"/>
    <w:rsid w:val="00E461CA"/>
    <w:rsid w:val="00E5041B"/>
    <w:rsid w:val="00E737EB"/>
    <w:rsid w:val="00EA5669"/>
    <w:rsid w:val="00EB45EA"/>
    <w:rsid w:val="00EB4FAB"/>
    <w:rsid w:val="00EC586E"/>
    <w:rsid w:val="00EC71EA"/>
    <w:rsid w:val="00EE4543"/>
    <w:rsid w:val="00EE4550"/>
    <w:rsid w:val="00EF53A9"/>
    <w:rsid w:val="00F06330"/>
    <w:rsid w:val="00F13004"/>
    <w:rsid w:val="00F20787"/>
    <w:rsid w:val="00F41D7B"/>
    <w:rsid w:val="00F97176"/>
    <w:rsid w:val="00FC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paragraph" w:styleId="2">
    <w:name w:val="heading 2"/>
    <w:basedOn w:val="a"/>
    <w:link w:val="20"/>
    <w:uiPriority w:val="99"/>
    <w:qFormat/>
    <w:locked/>
    <w:rsid w:val="00BA5457"/>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E4550"/>
    <w:rPr>
      <w:rFonts w:ascii="Cambria" w:hAnsi="Cambria" w:cs="Mangal"/>
      <w:b/>
      <w:bCs/>
      <w:i/>
      <w:iCs/>
      <w:kern w:val="1"/>
      <w:sz w:val="25"/>
      <w:szCs w:val="25"/>
      <w:lang w:val="en-US" w:eastAsia="hi-IN" w:bidi="hi-IN"/>
    </w:rPr>
  </w:style>
  <w:style w:type="character" w:customStyle="1" w:styleId="WW8Num1z0">
    <w:name w:val="WW8Num1z0"/>
    <w:uiPriority w:val="99"/>
    <w:rsid w:val="000145B6"/>
    <w:rPr>
      <w:rFonts w:eastAsia="Times New Roman"/>
      <w:b/>
      <w:i/>
    </w:rPr>
  </w:style>
  <w:style w:type="character" w:customStyle="1" w:styleId="WW8Num2z0">
    <w:name w:val="WW8Num2z0"/>
    <w:uiPriority w:val="99"/>
    <w:rsid w:val="000145B6"/>
    <w:rPr>
      <w:rFonts w:ascii="Symbol" w:hAnsi="Symbol"/>
    </w:rPr>
  </w:style>
  <w:style w:type="character" w:customStyle="1" w:styleId="WW8Num2z1">
    <w:name w:val="WW8Num2z1"/>
    <w:uiPriority w:val="99"/>
    <w:rsid w:val="000145B6"/>
    <w:rPr>
      <w:rFonts w:ascii="Courier New" w:hAnsi="Courier New"/>
    </w:rPr>
  </w:style>
  <w:style w:type="character" w:customStyle="1" w:styleId="WW8Num2z2">
    <w:name w:val="WW8Num2z2"/>
    <w:uiPriority w:val="99"/>
    <w:rsid w:val="000145B6"/>
    <w:rPr>
      <w:rFonts w:ascii="Wingdings" w:hAnsi="Wingdings"/>
    </w:rPr>
  </w:style>
  <w:style w:type="character" w:customStyle="1" w:styleId="WW8Num3z0">
    <w:name w:val="WW8Num3z0"/>
    <w:uiPriority w:val="99"/>
    <w:rsid w:val="000145B6"/>
    <w:rPr>
      <w:rFonts w:ascii="Symbol" w:hAnsi="Symbol"/>
    </w:rPr>
  </w:style>
  <w:style w:type="character" w:customStyle="1" w:styleId="WW8Num3z1">
    <w:name w:val="WW8Num3z1"/>
    <w:uiPriority w:val="99"/>
    <w:rsid w:val="000145B6"/>
    <w:rPr>
      <w:rFonts w:ascii="Courier New" w:hAnsi="Courier New"/>
    </w:rPr>
  </w:style>
  <w:style w:type="character" w:customStyle="1" w:styleId="WW8Num3z2">
    <w:name w:val="WW8Num3z2"/>
    <w:uiPriority w:val="99"/>
    <w:rsid w:val="000145B6"/>
    <w:rPr>
      <w:rFonts w:ascii="Wingdings" w:hAnsi="Wingdings"/>
    </w:rPr>
  </w:style>
  <w:style w:type="character" w:customStyle="1" w:styleId="WW8Num4z0">
    <w:name w:val="WW8Num4z0"/>
    <w:uiPriority w:val="99"/>
    <w:rsid w:val="000145B6"/>
    <w:rPr>
      <w:rFonts w:ascii="Symbol" w:hAnsi="Symbol"/>
    </w:rPr>
  </w:style>
  <w:style w:type="character" w:customStyle="1" w:styleId="WW8Num4z1">
    <w:name w:val="WW8Num4z1"/>
    <w:uiPriority w:val="99"/>
    <w:rsid w:val="000145B6"/>
    <w:rPr>
      <w:rFonts w:ascii="Courier New" w:hAnsi="Courier New"/>
    </w:rPr>
  </w:style>
  <w:style w:type="character" w:customStyle="1" w:styleId="WW8Num4z2">
    <w:name w:val="WW8Num4z2"/>
    <w:uiPriority w:val="99"/>
    <w:rsid w:val="000145B6"/>
    <w:rPr>
      <w:rFonts w:ascii="Wingdings" w:hAnsi="Wingdings"/>
    </w:rPr>
  </w:style>
  <w:style w:type="character" w:customStyle="1" w:styleId="WW8Num5z0">
    <w:name w:val="WW8Num5z0"/>
    <w:uiPriority w:val="99"/>
    <w:rsid w:val="000145B6"/>
    <w:rPr>
      <w:rFonts w:ascii="Symbol" w:hAnsi="Symbol"/>
    </w:rPr>
  </w:style>
  <w:style w:type="character" w:customStyle="1" w:styleId="WW8Num5z1">
    <w:name w:val="WW8Num5z1"/>
    <w:uiPriority w:val="99"/>
    <w:rsid w:val="000145B6"/>
    <w:rPr>
      <w:rFonts w:ascii="Courier New" w:hAnsi="Courier New"/>
    </w:rPr>
  </w:style>
  <w:style w:type="character" w:customStyle="1" w:styleId="WW8Num5z2">
    <w:name w:val="WW8Num5z2"/>
    <w:uiPriority w:val="99"/>
    <w:rsid w:val="000145B6"/>
    <w:rPr>
      <w:rFonts w:ascii="Wingdings" w:hAnsi="Wingdings"/>
    </w:rPr>
  </w:style>
  <w:style w:type="character" w:customStyle="1" w:styleId="WW8Num6z0">
    <w:name w:val="WW8Num6z0"/>
    <w:uiPriority w:val="99"/>
    <w:rsid w:val="000145B6"/>
    <w:rPr>
      <w:rFonts w:eastAsia="Times New Roman"/>
      <w:b/>
      <w:i/>
    </w:rPr>
  </w:style>
  <w:style w:type="character" w:customStyle="1" w:styleId="WW8Num7z0">
    <w:name w:val="WW8Num7z0"/>
    <w:uiPriority w:val="99"/>
    <w:rsid w:val="000145B6"/>
    <w:rPr>
      <w:rFonts w:eastAsia="Times New Roman"/>
    </w:rPr>
  </w:style>
  <w:style w:type="character" w:customStyle="1" w:styleId="WW8Num8z0">
    <w:name w:val="WW8Num8z0"/>
    <w:uiPriority w:val="99"/>
    <w:rsid w:val="000145B6"/>
    <w:rPr>
      <w:rFonts w:eastAsia="Times New Roman"/>
    </w:rPr>
  </w:style>
  <w:style w:type="character" w:customStyle="1" w:styleId="WW8Num9z0">
    <w:name w:val="WW8Num9z0"/>
    <w:uiPriority w:val="99"/>
    <w:rsid w:val="000145B6"/>
    <w:rPr>
      <w:rFonts w:eastAsia="Times New Roman"/>
    </w:rPr>
  </w:style>
  <w:style w:type="character" w:customStyle="1" w:styleId="WW8Num10z0">
    <w:name w:val="WW8Num10z0"/>
    <w:uiPriority w:val="99"/>
    <w:rsid w:val="000145B6"/>
    <w:rPr>
      <w:rFonts w:eastAsia="Times New Roman"/>
    </w:rPr>
  </w:style>
  <w:style w:type="character" w:customStyle="1" w:styleId="WW8Num11z0">
    <w:name w:val="WW8Num11z0"/>
    <w:uiPriority w:val="99"/>
    <w:rsid w:val="000145B6"/>
    <w:rPr>
      <w:rFonts w:eastAsia="Times New Roman"/>
    </w:rPr>
  </w:style>
  <w:style w:type="character" w:customStyle="1" w:styleId="WW8Num12z0">
    <w:name w:val="WW8Num12z0"/>
    <w:uiPriority w:val="99"/>
    <w:rsid w:val="000145B6"/>
    <w:rPr>
      <w:rFonts w:eastAsia="Times New Roman"/>
    </w:rPr>
  </w:style>
  <w:style w:type="character" w:customStyle="1" w:styleId="WW8Num13z0">
    <w:name w:val="WW8Num13z0"/>
    <w:uiPriority w:val="99"/>
    <w:rsid w:val="000145B6"/>
    <w:rPr>
      <w:rFonts w:eastAsia="Times New Roman"/>
    </w:rPr>
  </w:style>
  <w:style w:type="character" w:customStyle="1" w:styleId="WW8Num14z0">
    <w:name w:val="WW8Num14z0"/>
    <w:uiPriority w:val="99"/>
    <w:rsid w:val="000145B6"/>
    <w:rPr>
      <w:rFonts w:eastAsia="Times New Roman"/>
    </w:rPr>
  </w:style>
  <w:style w:type="character" w:customStyle="1" w:styleId="WW8Num15z0">
    <w:name w:val="WW8Num15z0"/>
    <w:uiPriority w:val="99"/>
    <w:rsid w:val="000145B6"/>
    <w:rPr>
      <w:rFonts w:eastAsia="Times New Roman"/>
    </w:rPr>
  </w:style>
  <w:style w:type="character" w:customStyle="1" w:styleId="WW8Num16z0">
    <w:name w:val="WW8Num16z0"/>
    <w:uiPriority w:val="99"/>
    <w:rsid w:val="000145B6"/>
    <w:rPr>
      <w:rFonts w:ascii="Symbol" w:hAnsi="Symbol"/>
    </w:rPr>
  </w:style>
  <w:style w:type="character" w:customStyle="1" w:styleId="WW8Num16z1">
    <w:name w:val="WW8Num16z1"/>
    <w:uiPriority w:val="99"/>
    <w:rsid w:val="000145B6"/>
    <w:rPr>
      <w:rFonts w:ascii="Courier New" w:hAnsi="Courier New"/>
    </w:rPr>
  </w:style>
  <w:style w:type="character" w:customStyle="1" w:styleId="WW8Num16z2">
    <w:name w:val="WW8Num16z2"/>
    <w:uiPriority w:val="99"/>
    <w:rsid w:val="000145B6"/>
    <w:rPr>
      <w:rFonts w:ascii="Wingdings" w:hAnsi="Wingdings"/>
    </w:rPr>
  </w:style>
  <w:style w:type="character" w:customStyle="1" w:styleId="WW8Num17z1">
    <w:name w:val="WW8Num17z1"/>
    <w:uiPriority w:val="99"/>
    <w:rsid w:val="000145B6"/>
    <w:rPr>
      <w:rFonts w:eastAsia="Times New Roman"/>
    </w:rPr>
  </w:style>
  <w:style w:type="character" w:customStyle="1" w:styleId="WW8Num18z0">
    <w:name w:val="WW8Num18z0"/>
    <w:uiPriority w:val="99"/>
    <w:rsid w:val="000145B6"/>
    <w:rPr>
      <w:rFonts w:ascii="Symbol" w:hAnsi="Symbol"/>
    </w:rPr>
  </w:style>
  <w:style w:type="character" w:customStyle="1" w:styleId="WW8Num18z1">
    <w:name w:val="WW8Num18z1"/>
    <w:uiPriority w:val="99"/>
    <w:rsid w:val="000145B6"/>
    <w:rPr>
      <w:rFonts w:ascii="Courier New" w:hAnsi="Courier New"/>
    </w:rPr>
  </w:style>
  <w:style w:type="character" w:customStyle="1" w:styleId="WW8Num18z2">
    <w:name w:val="WW8Num18z2"/>
    <w:uiPriority w:val="99"/>
    <w:rsid w:val="000145B6"/>
    <w:rPr>
      <w:rFonts w:ascii="Wingdings" w:hAnsi="Wingdings"/>
    </w:rPr>
  </w:style>
  <w:style w:type="character" w:customStyle="1" w:styleId="WW8Num19z0">
    <w:name w:val="WW8Num19z0"/>
    <w:uiPriority w:val="99"/>
    <w:rsid w:val="000145B6"/>
    <w:rPr>
      <w:rFonts w:ascii="Symbol" w:hAnsi="Symbol"/>
    </w:rPr>
  </w:style>
  <w:style w:type="character" w:customStyle="1" w:styleId="WW8Num19z1">
    <w:name w:val="WW8Num19z1"/>
    <w:uiPriority w:val="99"/>
    <w:rsid w:val="000145B6"/>
    <w:rPr>
      <w:rFonts w:ascii="Courier New" w:hAnsi="Courier New"/>
    </w:rPr>
  </w:style>
  <w:style w:type="character" w:customStyle="1" w:styleId="WW8Num19z2">
    <w:name w:val="WW8Num19z2"/>
    <w:uiPriority w:val="99"/>
    <w:rsid w:val="000145B6"/>
    <w:rPr>
      <w:rFonts w:ascii="Wingdings" w:hAnsi="Wingdings"/>
    </w:rPr>
  </w:style>
  <w:style w:type="character" w:customStyle="1" w:styleId="WW8Num20z0">
    <w:name w:val="WW8Num20z0"/>
    <w:uiPriority w:val="99"/>
    <w:rsid w:val="000145B6"/>
    <w:rPr>
      <w:rFonts w:eastAsia="Times New Roman"/>
    </w:rPr>
  </w:style>
  <w:style w:type="character" w:customStyle="1" w:styleId="Absatz-Standardschriftart">
    <w:name w:val="Absatz-Standardschriftart"/>
    <w:uiPriority w:val="99"/>
    <w:rsid w:val="000145B6"/>
  </w:style>
  <w:style w:type="character" w:customStyle="1" w:styleId="WW-Absatz-Standardschriftart">
    <w:name w:val="WW-Absatz-Standardschriftart"/>
    <w:uiPriority w:val="99"/>
    <w:rsid w:val="000145B6"/>
  </w:style>
  <w:style w:type="character" w:customStyle="1" w:styleId="WW-Absatz-Standardschriftart1">
    <w:name w:val="WW-Absatz-Standardschriftart1"/>
    <w:uiPriority w:val="99"/>
    <w:rsid w:val="000145B6"/>
  </w:style>
  <w:style w:type="character" w:customStyle="1" w:styleId="1">
    <w:name w:val="Основной шрифт абзаца1"/>
    <w:uiPriority w:val="99"/>
    <w:rsid w:val="000145B6"/>
  </w:style>
  <w:style w:type="character" w:customStyle="1" w:styleId="a3">
    <w:name w:val="Верхний колонтитул Знак"/>
    <w:uiPriority w:val="99"/>
    <w:rsid w:val="000145B6"/>
    <w:rPr>
      <w:sz w:val="24"/>
      <w:lang w:val="en-US"/>
    </w:rPr>
  </w:style>
  <w:style w:type="character" w:customStyle="1" w:styleId="a4">
    <w:name w:val="Нижний колонтитул Знак"/>
    <w:uiPriority w:val="99"/>
    <w:rsid w:val="000145B6"/>
    <w:rPr>
      <w:sz w:val="24"/>
      <w:lang w:val="en-US"/>
    </w:rPr>
  </w:style>
  <w:style w:type="character" w:customStyle="1" w:styleId="10">
    <w:name w:val="Основной текст Знак1"/>
    <w:uiPriority w:val="99"/>
    <w:rsid w:val="000145B6"/>
    <w:rPr>
      <w:rFonts w:ascii="Calibri" w:hAnsi="Calibri"/>
      <w:sz w:val="31"/>
    </w:rPr>
  </w:style>
  <w:style w:type="character" w:customStyle="1" w:styleId="a5">
    <w:name w:val="Основной текст Знак"/>
    <w:uiPriority w:val="99"/>
    <w:rsid w:val="000145B6"/>
    <w:rPr>
      <w:sz w:val="24"/>
      <w:lang w:val="en-US"/>
    </w:rPr>
  </w:style>
  <w:style w:type="character" w:customStyle="1" w:styleId="ListLabel1">
    <w:name w:val="ListLabel 1"/>
    <w:uiPriority w:val="99"/>
    <w:rsid w:val="000145B6"/>
    <w:rPr>
      <w:rFonts w:eastAsia="Times New Roman"/>
      <w:dstrike/>
      <w:color w:val="000000"/>
      <w:kern w:val="1"/>
      <w:position w:val="0"/>
      <w:sz w:val="20"/>
      <w:vertAlign w:val="baseline"/>
    </w:rPr>
  </w:style>
  <w:style w:type="character" w:customStyle="1" w:styleId="ListLabel2">
    <w:name w:val="ListLabel 2"/>
    <w:uiPriority w:val="99"/>
    <w:rsid w:val="000145B6"/>
    <w:rPr>
      <w:rFonts w:eastAsia="Times New Roman"/>
      <w:color w:val="000000"/>
      <w:position w:val="0"/>
      <w:sz w:val="24"/>
      <w:vertAlign w:val="baseline"/>
    </w:rPr>
  </w:style>
  <w:style w:type="character" w:customStyle="1" w:styleId="ListLabel3">
    <w:name w:val="ListLabel 3"/>
    <w:uiPriority w:val="99"/>
    <w:rsid w:val="000145B6"/>
    <w:rPr>
      <w:rFonts w:eastAsia="Times New Roman"/>
      <w:b/>
      <w:i/>
    </w:rPr>
  </w:style>
  <w:style w:type="character" w:customStyle="1" w:styleId="ListLabel4">
    <w:name w:val="ListLabel 4"/>
    <w:uiPriority w:val="99"/>
    <w:rsid w:val="000145B6"/>
    <w:rPr>
      <w:rFonts w:eastAsia="Times New Roman"/>
      <w:dstrike/>
      <w:color w:val="000000"/>
      <w:kern w:val="1"/>
      <w:position w:val="0"/>
      <w:sz w:val="24"/>
      <w:u w:val="none"/>
      <w:vertAlign w:val="baseline"/>
      <w:lang w:val="en-US"/>
    </w:rPr>
  </w:style>
  <w:style w:type="character" w:customStyle="1" w:styleId="ListLabel5">
    <w:name w:val="ListLabel 5"/>
    <w:uiPriority w:val="99"/>
    <w:rsid w:val="000145B6"/>
  </w:style>
  <w:style w:type="character" w:customStyle="1" w:styleId="ListLabel6">
    <w:name w:val="ListLabel 6"/>
    <w:uiPriority w:val="99"/>
    <w:rsid w:val="000145B6"/>
    <w:rPr>
      <w:rFonts w:eastAsia="Times New Roman"/>
    </w:rPr>
  </w:style>
  <w:style w:type="paragraph" w:customStyle="1" w:styleId="a6">
    <w:name w:val="Заголовок"/>
    <w:basedOn w:val="a"/>
    <w:next w:val="a7"/>
    <w:uiPriority w:val="99"/>
    <w:rsid w:val="000145B6"/>
    <w:pPr>
      <w:keepNext/>
      <w:spacing w:before="240" w:after="120"/>
    </w:pPr>
    <w:rPr>
      <w:rFonts w:eastAsia="Microsoft YaHei"/>
      <w:sz w:val="28"/>
      <w:szCs w:val="28"/>
    </w:rPr>
  </w:style>
  <w:style w:type="paragraph" w:styleId="a7">
    <w:name w:val="Body Text"/>
    <w:basedOn w:val="a"/>
    <w:link w:val="21"/>
    <w:uiPriority w:val="99"/>
    <w:rsid w:val="000145B6"/>
    <w:pPr>
      <w:widowControl w:val="0"/>
      <w:shd w:val="clear" w:color="auto" w:fill="FFFFFF"/>
      <w:spacing w:after="1260" w:line="437" w:lineRule="exact"/>
    </w:pPr>
    <w:rPr>
      <w:rFonts w:ascii="Calibri" w:hAnsi="Calibri" w:cs="Calibri"/>
      <w:sz w:val="31"/>
      <w:szCs w:val="31"/>
      <w:lang w:val="ru-RU"/>
    </w:rPr>
  </w:style>
  <w:style w:type="character" w:customStyle="1" w:styleId="21">
    <w:name w:val="Основной текст Знак2"/>
    <w:link w:val="a7"/>
    <w:uiPriority w:val="99"/>
    <w:semiHidden/>
    <w:locked/>
    <w:rsid w:val="00A4710E"/>
    <w:rPr>
      <w:rFonts w:ascii="Arial" w:eastAsia="SimSun" w:hAnsi="Arial" w:cs="Mangal"/>
      <w:kern w:val="1"/>
      <w:sz w:val="21"/>
      <w:szCs w:val="21"/>
      <w:lang w:val="en-US" w:eastAsia="hi-IN" w:bidi="hi-IN"/>
    </w:rPr>
  </w:style>
  <w:style w:type="paragraph" w:styleId="a8">
    <w:name w:val="List"/>
    <w:basedOn w:val="a7"/>
    <w:uiPriority w:val="99"/>
    <w:rsid w:val="000145B6"/>
    <w:rPr>
      <w:rFonts w:ascii="Arial" w:hAnsi="Arial" w:cs="Mangal"/>
    </w:rPr>
  </w:style>
  <w:style w:type="paragraph" w:customStyle="1" w:styleId="11">
    <w:name w:val="Название1"/>
    <w:basedOn w:val="a"/>
    <w:uiPriority w:val="99"/>
    <w:rsid w:val="000145B6"/>
    <w:pPr>
      <w:suppressLineNumbers/>
      <w:spacing w:before="120" w:after="120"/>
    </w:pPr>
    <w:rPr>
      <w:i/>
      <w:iCs/>
      <w:sz w:val="20"/>
    </w:rPr>
  </w:style>
  <w:style w:type="paragraph" w:customStyle="1" w:styleId="12">
    <w:name w:val="Указатель1"/>
    <w:basedOn w:val="a"/>
    <w:uiPriority w:val="99"/>
    <w:rsid w:val="000145B6"/>
    <w:pPr>
      <w:suppressLineNumbers/>
    </w:pPr>
  </w:style>
  <w:style w:type="paragraph" w:customStyle="1" w:styleId="110">
    <w:name w:val="Заголовок 11"/>
    <w:uiPriority w:val="99"/>
    <w:rsid w:val="000145B6"/>
    <w:pPr>
      <w:keepNext/>
      <w:suppressAutoHyphens/>
    </w:pPr>
    <w:rPr>
      <w:rFonts w:ascii="Helvetica" w:hAnsi="Helvetica" w:cs="Mangal"/>
      <w:b/>
      <w:color w:val="000000"/>
      <w:kern w:val="1"/>
      <w:sz w:val="36"/>
      <w:szCs w:val="24"/>
      <w:lang w:val="en-US" w:eastAsia="hi-IN" w:bidi="hi-IN"/>
    </w:rPr>
  </w:style>
  <w:style w:type="paragraph" w:customStyle="1" w:styleId="210">
    <w:name w:val="Заголовок 21"/>
    <w:uiPriority w:val="99"/>
    <w:rsid w:val="000145B6"/>
    <w:pPr>
      <w:keepNext/>
      <w:suppressAutoHyphens/>
    </w:pPr>
    <w:rPr>
      <w:rFonts w:ascii="Helvetica" w:hAnsi="Helvetica" w:cs="Mangal"/>
      <w:b/>
      <w:color w:val="000000"/>
      <w:kern w:val="1"/>
      <w:sz w:val="32"/>
      <w:szCs w:val="24"/>
      <w:lang w:val="en-US" w:eastAsia="hi-IN" w:bidi="hi-IN"/>
    </w:rPr>
  </w:style>
  <w:style w:type="paragraph" w:customStyle="1" w:styleId="None">
    <w:name w:val="None"/>
    <w:uiPriority w:val="99"/>
    <w:rsid w:val="000145B6"/>
    <w:pPr>
      <w:suppressAutoHyphens/>
    </w:pPr>
    <w:rPr>
      <w:rFonts w:ascii="Arial" w:eastAsia="SimSun" w:hAnsi="Arial" w:cs="Mangal"/>
      <w:kern w:val="1"/>
      <w:szCs w:val="24"/>
      <w:lang w:eastAsia="hi-IN" w:bidi="hi-IN"/>
    </w:rPr>
  </w:style>
  <w:style w:type="paragraph" w:customStyle="1" w:styleId="List0">
    <w:name w:val="List 0"/>
    <w:basedOn w:val="None"/>
    <w:uiPriority w:val="99"/>
    <w:rsid w:val="000145B6"/>
    <w:pPr>
      <w:tabs>
        <w:tab w:val="left" w:pos="0"/>
      </w:tabs>
    </w:pPr>
  </w:style>
  <w:style w:type="paragraph" w:styleId="a9">
    <w:name w:val="header"/>
    <w:basedOn w:val="a"/>
    <w:link w:val="13"/>
    <w:uiPriority w:val="99"/>
    <w:rsid w:val="000145B6"/>
    <w:pPr>
      <w:suppressLineNumbers/>
      <w:tabs>
        <w:tab w:val="center" w:pos="4677"/>
        <w:tab w:val="right" w:pos="9355"/>
      </w:tabs>
    </w:pPr>
  </w:style>
  <w:style w:type="character" w:customStyle="1" w:styleId="13">
    <w:name w:val="Верхний колонтитул Знак1"/>
    <w:link w:val="a9"/>
    <w:uiPriority w:val="99"/>
    <w:semiHidden/>
    <w:locked/>
    <w:rsid w:val="00A4710E"/>
    <w:rPr>
      <w:rFonts w:ascii="Arial" w:eastAsia="SimSun" w:hAnsi="Arial" w:cs="Mangal"/>
      <w:kern w:val="1"/>
      <w:sz w:val="21"/>
      <w:szCs w:val="21"/>
      <w:lang w:val="en-US" w:eastAsia="hi-IN" w:bidi="hi-IN"/>
    </w:rPr>
  </w:style>
  <w:style w:type="paragraph" w:styleId="aa">
    <w:name w:val="footer"/>
    <w:basedOn w:val="a"/>
    <w:link w:val="14"/>
    <w:uiPriority w:val="99"/>
    <w:rsid w:val="000145B6"/>
    <w:pPr>
      <w:suppressLineNumbers/>
      <w:tabs>
        <w:tab w:val="center" w:pos="4677"/>
        <w:tab w:val="right" w:pos="9355"/>
      </w:tabs>
    </w:pPr>
  </w:style>
  <w:style w:type="character" w:customStyle="1" w:styleId="14">
    <w:name w:val="Нижний колонтитул Знак1"/>
    <w:link w:val="aa"/>
    <w:uiPriority w:val="99"/>
    <w:semiHidden/>
    <w:locked/>
    <w:rsid w:val="00A4710E"/>
    <w:rPr>
      <w:rFonts w:ascii="Arial" w:eastAsia="SimSun" w:hAnsi="Arial" w:cs="Mangal"/>
      <w:kern w:val="1"/>
      <w:sz w:val="21"/>
      <w:szCs w:val="21"/>
      <w:lang w:val="en-US" w:eastAsia="hi-IN" w:bidi="hi-IN"/>
    </w:rPr>
  </w:style>
  <w:style w:type="paragraph" w:customStyle="1" w:styleId="Body1">
    <w:name w:val="Body 1"/>
    <w:uiPriority w:val="99"/>
    <w:rsid w:val="000145B6"/>
    <w:pPr>
      <w:suppressAutoHyphens/>
    </w:pPr>
    <w:rPr>
      <w:rFonts w:ascii="Helvetica" w:hAnsi="Helvetica" w:cs="Mangal"/>
      <w:color w:val="000000"/>
      <w:kern w:val="1"/>
      <w:sz w:val="24"/>
      <w:szCs w:val="24"/>
      <w:lang w:val="en-US" w:eastAsia="hi-IN" w:bidi="hi-IN"/>
    </w:rPr>
  </w:style>
  <w:style w:type="paragraph" w:customStyle="1" w:styleId="15">
    <w:name w:val="Без интервала1"/>
    <w:uiPriority w:val="99"/>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6">
    <w:name w:val="Абзац списка1"/>
    <w:basedOn w:val="a"/>
    <w:uiPriority w:val="99"/>
    <w:rsid w:val="000145B6"/>
    <w:pPr>
      <w:ind w:left="720"/>
    </w:pPr>
  </w:style>
  <w:style w:type="paragraph" w:customStyle="1" w:styleId="ab">
    <w:name w:val="Содержимое таблицы"/>
    <w:basedOn w:val="a"/>
    <w:uiPriority w:val="99"/>
    <w:rsid w:val="000145B6"/>
    <w:pPr>
      <w:suppressLineNumbers/>
    </w:pPr>
  </w:style>
  <w:style w:type="paragraph" w:customStyle="1" w:styleId="ac">
    <w:name w:val="Заголовок таблицы"/>
    <w:basedOn w:val="ab"/>
    <w:uiPriority w:val="99"/>
    <w:rsid w:val="000145B6"/>
    <w:pPr>
      <w:jc w:val="center"/>
    </w:pPr>
    <w:rPr>
      <w:b/>
      <w:bCs/>
    </w:rPr>
  </w:style>
  <w:style w:type="paragraph" w:styleId="ad">
    <w:name w:val="Balloon Text"/>
    <w:basedOn w:val="a"/>
    <w:link w:val="ae"/>
    <w:uiPriority w:val="99"/>
    <w:rsid w:val="00CE5E1F"/>
    <w:rPr>
      <w:rFonts w:ascii="Tahoma" w:hAnsi="Tahoma"/>
      <w:sz w:val="16"/>
      <w:szCs w:val="14"/>
    </w:rPr>
  </w:style>
  <w:style w:type="character" w:customStyle="1" w:styleId="ae">
    <w:name w:val="Текст выноски Знак"/>
    <w:link w:val="ad"/>
    <w:uiPriority w:val="99"/>
    <w:locked/>
    <w:rsid w:val="00CE5E1F"/>
    <w:rPr>
      <w:rFonts w:ascii="Tahoma" w:eastAsia="SimSun" w:hAnsi="Tahoma" w:cs="Mangal"/>
      <w:kern w:val="1"/>
      <w:sz w:val="14"/>
      <w:szCs w:val="14"/>
      <w:lang w:val="en-US" w:eastAsia="hi-IN" w:bidi="hi-IN"/>
    </w:rPr>
  </w:style>
  <w:style w:type="table" w:styleId="af">
    <w:name w:val="Table Grid"/>
    <w:basedOn w:val="a1"/>
    <w:uiPriority w:val="99"/>
    <w:locked/>
    <w:rsid w:val="00EB4FA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45B09"/>
    <w:pPr>
      <w:widowControl w:val="0"/>
      <w:suppressAutoHyphens w:val="0"/>
      <w:autoSpaceDE w:val="0"/>
      <w:autoSpaceDN w:val="0"/>
      <w:adjustRightInd w:val="0"/>
      <w:spacing w:line="311" w:lineRule="exact"/>
    </w:pPr>
    <w:rPr>
      <w:rFonts w:ascii="Calibri" w:eastAsia="Times New Roman" w:hAnsi="Calibri" w:cs="Times New Roman"/>
      <w:kern w:val="0"/>
      <w:lang w:val="ru-RU" w:eastAsia="ru-RU" w:bidi="ar-SA"/>
    </w:rPr>
  </w:style>
  <w:style w:type="paragraph" w:customStyle="1" w:styleId="Style2">
    <w:name w:val="Style2"/>
    <w:basedOn w:val="a"/>
    <w:uiPriority w:val="99"/>
    <w:rsid w:val="00645B09"/>
    <w:pPr>
      <w:widowControl w:val="0"/>
      <w:suppressAutoHyphens w:val="0"/>
      <w:autoSpaceDE w:val="0"/>
      <w:autoSpaceDN w:val="0"/>
      <w:adjustRightInd w:val="0"/>
    </w:pPr>
    <w:rPr>
      <w:rFonts w:ascii="Calibri" w:eastAsia="Times New Roman" w:hAnsi="Calibri" w:cs="Times New Roman"/>
      <w:kern w:val="0"/>
      <w:lang w:val="ru-RU" w:eastAsia="ru-RU" w:bidi="ar-SA"/>
    </w:rPr>
  </w:style>
  <w:style w:type="character" w:customStyle="1" w:styleId="FontStyle11">
    <w:name w:val="Font Style11"/>
    <w:uiPriority w:val="99"/>
    <w:rsid w:val="00645B09"/>
    <w:rPr>
      <w:rFonts w:ascii="Calibri" w:hAnsi="Calibri" w:cs="Calibri"/>
      <w:b/>
      <w:bCs/>
      <w:sz w:val="24"/>
      <w:szCs w:val="24"/>
    </w:rPr>
  </w:style>
  <w:style w:type="character" w:customStyle="1" w:styleId="FontStyle12">
    <w:name w:val="Font Style12"/>
    <w:uiPriority w:val="99"/>
    <w:rsid w:val="00645B09"/>
    <w:rPr>
      <w:rFonts w:ascii="Calibri" w:hAnsi="Calibri" w:cs="Calibri"/>
      <w:sz w:val="24"/>
      <w:szCs w:val="24"/>
    </w:rPr>
  </w:style>
  <w:style w:type="paragraph" w:customStyle="1" w:styleId="Style3">
    <w:name w:val="Style3"/>
    <w:basedOn w:val="a"/>
    <w:uiPriority w:val="99"/>
    <w:rsid w:val="00EF53A9"/>
    <w:pPr>
      <w:widowControl w:val="0"/>
      <w:suppressAutoHyphens w:val="0"/>
      <w:autoSpaceDE w:val="0"/>
      <w:autoSpaceDN w:val="0"/>
      <w:adjustRightInd w:val="0"/>
      <w:spacing w:line="409" w:lineRule="exact"/>
      <w:ind w:firstLine="715"/>
    </w:pPr>
    <w:rPr>
      <w:rFonts w:ascii="Times New Roman" w:eastAsia="Times New Roman" w:hAnsi="Times New Roman" w:cs="Times New Roman"/>
      <w:kern w:val="0"/>
      <w:lang w:val="ru-RU" w:eastAsia="ru-RU" w:bidi="ar-SA"/>
    </w:rPr>
  </w:style>
  <w:style w:type="paragraph" w:customStyle="1" w:styleId="Style4">
    <w:name w:val="Style4"/>
    <w:basedOn w:val="a"/>
    <w:uiPriority w:val="99"/>
    <w:rsid w:val="00EF53A9"/>
    <w:pPr>
      <w:widowControl w:val="0"/>
      <w:suppressAutoHyphens w:val="0"/>
      <w:autoSpaceDE w:val="0"/>
      <w:autoSpaceDN w:val="0"/>
      <w:adjustRightInd w:val="0"/>
      <w:spacing w:line="408" w:lineRule="exact"/>
      <w:ind w:hanging="1982"/>
    </w:pPr>
    <w:rPr>
      <w:rFonts w:ascii="Times New Roman" w:eastAsia="Times New Roman" w:hAnsi="Times New Roman" w:cs="Times New Roman"/>
      <w:kern w:val="0"/>
      <w:lang w:val="ru-RU" w:eastAsia="ru-RU" w:bidi="ar-SA"/>
    </w:rPr>
  </w:style>
  <w:style w:type="paragraph" w:customStyle="1" w:styleId="Style5">
    <w:name w:val="Style5"/>
    <w:basedOn w:val="a"/>
    <w:uiPriority w:val="99"/>
    <w:rsid w:val="00EF53A9"/>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6">
    <w:name w:val="Style6"/>
    <w:basedOn w:val="a"/>
    <w:uiPriority w:val="99"/>
    <w:rsid w:val="00EF53A9"/>
    <w:pPr>
      <w:widowControl w:val="0"/>
      <w:suppressAutoHyphens w:val="0"/>
      <w:autoSpaceDE w:val="0"/>
      <w:autoSpaceDN w:val="0"/>
      <w:adjustRightInd w:val="0"/>
      <w:spacing w:line="408" w:lineRule="exact"/>
      <w:ind w:hanging="2155"/>
    </w:pPr>
    <w:rPr>
      <w:rFonts w:ascii="Times New Roman" w:eastAsia="Times New Roman" w:hAnsi="Times New Roman" w:cs="Times New Roman"/>
      <w:kern w:val="0"/>
      <w:lang w:val="ru-RU" w:eastAsia="ru-RU" w:bidi="ar-SA"/>
    </w:rPr>
  </w:style>
  <w:style w:type="paragraph" w:customStyle="1" w:styleId="Style7">
    <w:name w:val="Style7"/>
    <w:basedOn w:val="a"/>
    <w:uiPriority w:val="99"/>
    <w:rsid w:val="00EF53A9"/>
    <w:pPr>
      <w:widowControl w:val="0"/>
      <w:suppressAutoHyphens w:val="0"/>
      <w:autoSpaceDE w:val="0"/>
      <w:autoSpaceDN w:val="0"/>
      <w:adjustRightInd w:val="0"/>
      <w:spacing w:line="413" w:lineRule="exact"/>
      <w:ind w:hanging="1728"/>
    </w:pPr>
    <w:rPr>
      <w:rFonts w:ascii="Times New Roman" w:eastAsia="Times New Roman" w:hAnsi="Times New Roman" w:cs="Times New Roman"/>
      <w:kern w:val="0"/>
      <w:lang w:val="ru-RU" w:eastAsia="ru-RU" w:bidi="ar-SA"/>
    </w:rPr>
  </w:style>
  <w:style w:type="paragraph" w:customStyle="1" w:styleId="Style8">
    <w:name w:val="Style8"/>
    <w:basedOn w:val="a"/>
    <w:uiPriority w:val="99"/>
    <w:rsid w:val="00EF53A9"/>
    <w:pPr>
      <w:widowControl w:val="0"/>
      <w:suppressAutoHyphens w:val="0"/>
      <w:autoSpaceDE w:val="0"/>
      <w:autoSpaceDN w:val="0"/>
      <w:adjustRightInd w:val="0"/>
      <w:spacing w:line="419" w:lineRule="exact"/>
      <w:ind w:firstLine="360"/>
    </w:pPr>
    <w:rPr>
      <w:rFonts w:ascii="Times New Roman" w:eastAsia="Times New Roman" w:hAnsi="Times New Roman" w:cs="Times New Roman"/>
      <w:kern w:val="0"/>
      <w:lang w:val="ru-RU" w:eastAsia="ru-RU" w:bidi="ar-SA"/>
    </w:rPr>
  </w:style>
  <w:style w:type="paragraph" w:customStyle="1" w:styleId="Style9">
    <w:name w:val="Style9"/>
    <w:basedOn w:val="a"/>
    <w:uiPriority w:val="99"/>
    <w:rsid w:val="00EF53A9"/>
    <w:pPr>
      <w:widowControl w:val="0"/>
      <w:suppressAutoHyphens w:val="0"/>
      <w:autoSpaceDE w:val="0"/>
      <w:autoSpaceDN w:val="0"/>
      <w:adjustRightInd w:val="0"/>
      <w:spacing w:line="413" w:lineRule="exact"/>
    </w:pPr>
    <w:rPr>
      <w:rFonts w:ascii="Times New Roman" w:eastAsia="Times New Roman" w:hAnsi="Times New Roman" w:cs="Times New Roman"/>
      <w:kern w:val="0"/>
      <w:lang w:val="ru-RU" w:eastAsia="ru-RU" w:bidi="ar-SA"/>
    </w:rPr>
  </w:style>
  <w:style w:type="paragraph" w:customStyle="1" w:styleId="Style10">
    <w:name w:val="Style10"/>
    <w:basedOn w:val="a"/>
    <w:uiPriority w:val="99"/>
    <w:rsid w:val="00EF53A9"/>
    <w:pPr>
      <w:widowControl w:val="0"/>
      <w:suppressAutoHyphens w:val="0"/>
      <w:autoSpaceDE w:val="0"/>
      <w:autoSpaceDN w:val="0"/>
      <w:adjustRightInd w:val="0"/>
      <w:spacing w:line="418" w:lineRule="exact"/>
      <w:ind w:hanging="346"/>
    </w:pPr>
    <w:rPr>
      <w:rFonts w:ascii="Times New Roman" w:eastAsia="Times New Roman" w:hAnsi="Times New Roman" w:cs="Times New Roman"/>
      <w:kern w:val="0"/>
      <w:lang w:val="ru-RU" w:eastAsia="ru-RU" w:bidi="ar-SA"/>
    </w:rPr>
  </w:style>
  <w:style w:type="paragraph" w:customStyle="1" w:styleId="Style11">
    <w:name w:val="Style11"/>
    <w:basedOn w:val="a"/>
    <w:uiPriority w:val="99"/>
    <w:rsid w:val="00EF53A9"/>
    <w:pPr>
      <w:widowControl w:val="0"/>
      <w:suppressAutoHyphens w:val="0"/>
      <w:autoSpaceDE w:val="0"/>
      <w:autoSpaceDN w:val="0"/>
      <w:adjustRightInd w:val="0"/>
      <w:spacing w:line="408" w:lineRule="exact"/>
      <w:jc w:val="both"/>
    </w:pPr>
    <w:rPr>
      <w:rFonts w:ascii="Times New Roman" w:eastAsia="Times New Roman" w:hAnsi="Times New Roman" w:cs="Times New Roman"/>
      <w:kern w:val="0"/>
      <w:lang w:val="ru-RU" w:eastAsia="ru-RU" w:bidi="ar-SA"/>
    </w:rPr>
  </w:style>
  <w:style w:type="paragraph" w:customStyle="1" w:styleId="Style12">
    <w:name w:val="Style12"/>
    <w:basedOn w:val="a"/>
    <w:uiPriority w:val="99"/>
    <w:rsid w:val="00EF53A9"/>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character" w:customStyle="1" w:styleId="FontStyle14">
    <w:name w:val="Font Style14"/>
    <w:uiPriority w:val="99"/>
    <w:rsid w:val="00EF53A9"/>
    <w:rPr>
      <w:rFonts w:ascii="Times New Roman" w:hAnsi="Times New Roman" w:cs="Times New Roman"/>
      <w:b/>
      <w:bCs/>
      <w:i/>
      <w:iCs/>
      <w:spacing w:val="10"/>
      <w:sz w:val="20"/>
      <w:szCs w:val="20"/>
    </w:rPr>
  </w:style>
  <w:style w:type="character" w:customStyle="1" w:styleId="FontStyle15">
    <w:name w:val="Font Style15"/>
    <w:uiPriority w:val="99"/>
    <w:rsid w:val="00EF53A9"/>
    <w:rPr>
      <w:rFonts w:ascii="Times New Roman" w:hAnsi="Times New Roman" w:cs="Times New Roman"/>
      <w:b/>
      <w:bCs/>
      <w:sz w:val="20"/>
      <w:szCs w:val="20"/>
    </w:rPr>
  </w:style>
  <w:style w:type="character" w:customStyle="1" w:styleId="FontStyle16">
    <w:name w:val="Font Style16"/>
    <w:uiPriority w:val="99"/>
    <w:rsid w:val="00EF53A9"/>
    <w:rPr>
      <w:rFonts w:ascii="Times New Roman" w:hAnsi="Times New Roman" w:cs="Times New Roman"/>
      <w:i/>
      <w:iCs/>
      <w:sz w:val="20"/>
      <w:szCs w:val="20"/>
    </w:rPr>
  </w:style>
  <w:style w:type="character" w:customStyle="1" w:styleId="FontStyle17">
    <w:name w:val="Font Style17"/>
    <w:uiPriority w:val="99"/>
    <w:rsid w:val="00EF53A9"/>
    <w:rPr>
      <w:rFonts w:ascii="Times New Roman" w:hAnsi="Times New Roman" w:cs="Times New Roman"/>
      <w:sz w:val="20"/>
      <w:szCs w:val="20"/>
    </w:rPr>
  </w:style>
  <w:style w:type="character" w:customStyle="1" w:styleId="FontStyle13">
    <w:name w:val="Font Style13"/>
    <w:uiPriority w:val="99"/>
    <w:rsid w:val="00EF53A9"/>
    <w:rPr>
      <w:rFonts w:ascii="Times New Roman" w:hAnsi="Times New Roman" w:cs="Times New Roman"/>
      <w:sz w:val="20"/>
      <w:szCs w:val="20"/>
    </w:rPr>
  </w:style>
  <w:style w:type="paragraph" w:styleId="af0">
    <w:name w:val="List Paragraph"/>
    <w:basedOn w:val="a"/>
    <w:uiPriority w:val="99"/>
    <w:qFormat/>
    <w:rsid w:val="001675D2"/>
    <w:pPr>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af1">
    <w:name w:val="Normal (Web)"/>
    <w:basedOn w:val="a"/>
    <w:uiPriority w:val="99"/>
    <w:rsid w:val="00BA5457"/>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f2">
    <w:name w:val="Strong"/>
    <w:uiPriority w:val="99"/>
    <w:qFormat/>
    <w:locked/>
    <w:rsid w:val="00BA5457"/>
    <w:rPr>
      <w:rFonts w:cs="Times New Roman"/>
      <w:b/>
    </w:rPr>
  </w:style>
  <w:style w:type="paragraph" w:styleId="HTML">
    <w:name w:val="HTML Preformatted"/>
    <w:basedOn w:val="a"/>
    <w:link w:val="HTML0"/>
    <w:uiPriority w:val="99"/>
    <w:rsid w:val="00BA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val="ru-RU" w:eastAsia="ru-RU" w:bidi="ar-SA"/>
    </w:rPr>
  </w:style>
  <w:style w:type="character" w:customStyle="1" w:styleId="HTMLPreformattedChar">
    <w:name w:val="HTML Preformatted Char"/>
    <w:uiPriority w:val="99"/>
    <w:semiHidden/>
    <w:locked/>
    <w:rsid w:val="00EE4550"/>
    <w:rPr>
      <w:rFonts w:ascii="Courier New" w:eastAsia="SimSun" w:hAnsi="Courier New" w:cs="Mangal"/>
      <w:kern w:val="1"/>
      <w:sz w:val="18"/>
      <w:szCs w:val="18"/>
      <w:lang w:val="en-US" w:eastAsia="hi-IN" w:bidi="hi-IN"/>
    </w:rPr>
  </w:style>
  <w:style w:type="character" w:customStyle="1" w:styleId="HTML0">
    <w:name w:val="Стандартный HTML Знак"/>
    <w:link w:val="HTML"/>
    <w:uiPriority w:val="99"/>
    <w:locked/>
    <w:rsid w:val="00BA5457"/>
    <w:rPr>
      <w:rFonts w:ascii="Courier New" w:hAnsi="Courier New"/>
      <w:lang w:val="ru-RU" w:eastAsia="ru-RU"/>
    </w:rPr>
  </w:style>
  <w:style w:type="paragraph" w:styleId="22">
    <w:name w:val="Body Text 2"/>
    <w:basedOn w:val="a"/>
    <w:link w:val="23"/>
    <w:uiPriority w:val="99"/>
    <w:rsid w:val="00BA5457"/>
    <w:pPr>
      <w:suppressAutoHyphens w:val="0"/>
      <w:spacing w:after="120" w:line="480" w:lineRule="auto"/>
    </w:pPr>
    <w:rPr>
      <w:rFonts w:ascii="Times New Roman" w:eastAsia="Times New Roman" w:hAnsi="Times New Roman" w:cs="Times New Roman"/>
      <w:kern w:val="0"/>
      <w:szCs w:val="20"/>
      <w:lang w:val="ru-RU" w:eastAsia="ru-RU" w:bidi="ar-SA"/>
    </w:rPr>
  </w:style>
  <w:style w:type="character" w:customStyle="1" w:styleId="BodyText2Char">
    <w:name w:val="Body Text 2 Char"/>
    <w:uiPriority w:val="99"/>
    <w:semiHidden/>
    <w:locked/>
    <w:rsid w:val="00EE4550"/>
    <w:rPr>
      <w:rFonts w:ascii="Arial" w:eastAsia="SimSun" w:hAnsi="Arial" w:cs="Mangal"/>
      <w:kern w:val="1"/>
      <w:sz w:val="21"/>
      <w:szCs w:val="21"/>
      <w:lang w:val="en-US" w:eastAsia="hi-IN" w:bidi="hi-IN"/>
    </w:rPr>
  </w:style>
  <w:style w:type="character" w:customStyle="1" w:styleId="23">
    <w:name w:val="Основной текст 2 Знак"/>
    <w:link w:val="22"/>
    <w:uiPriority w:val="99"/>
    <w:locked/>
    <w:rsid w:val="00BA5457"/>
    <w:rPr>
      <w:rFonts w:eastAsia="Times New Roman"/>
      <w:sz w:val="24"/>
      <w:lang w:val="ru-RU" w:eastAsia="ru-RU"/>
    </w:rPr>
  </w:style>
  <w:style w:type="character" w:customStyle="1" w:styleId="af3">
    <w:name w:val="Знак Знак"/>
    <w:uiPriority w:val="99"/>
    <w:rsid w:val="00BA5457"/>
    <w:rPr>
      <w:sz w:val="24"/>
      <w:lang w:val="ru-RU" w:eastAsia="ru-RU"/>
    </w:rPr>
  </w:style>
  <w:style w:type="character" w:customStyle="1" w:styleId="af4">
    <w:name w:val="Основной текст_"/>
    <w:link w:val="17"/>
    <w:uiPriority w:val="99"/>
    <w:locked/>
    <w:rsid w:val="00BA5457"/>
    <w:rPr>
      <w:sz w:val="27"/>
      <w:shd w:val="clear" w:color="auto" w:fill="FFFFFF"/>
    </w:rPr>
  </w:style>
  <w:style w:type="paragraph" w:customStyle="1" w:styleId="17">
    <w:name w:val="Основной текст1"/>
    <w:basedOn w:val="a"/>
    <w:link w:val="af4"/>
    <w:uiPriority w:val="99"/>
    <w:rsid w:val="00BA5457"/>
    <w:pPr>
      <w:shd w:val="clear" w:color="auto" w:fill="FFFFFF"/>
      <w:suppressAutoHyphens w:val="0"/>
      <w:spacing w:line="240" w:lineRule="atLeast"/>
    </w:pPr>
    <w:rPr>
      <w:rFonts w:ascii="Times New Roman" w:eastAsia="Times New Roman" w:hAnsi="Times New Roman" w:cs="Times New Roman"/>
      <w:kern w:val="0"/>
      <w:sz w:val="27"/>
      <w:szCs w:val="20"/>
      <w:shd w:val="clear" w:color="auto" w:fill="FFFFFF"/>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30135">
      <w:bodyDiv w:val="1"/>
      <w:marLeft w:val="0"/>
      <w:marRight w:val="0"/>
      <w:marTop w:val="0"/>
      <w:marBottom w:val="0"/>
      <w:divBdr>
        <w:top w:val="none" w:sz="0" w:space="0" w:color="auto"/>
        <w:left w:val="none" w:sz="0" w:space="0" w:color="auto"/>
        <w:bottom w:val="none" w:sz="0" w:space="0" w:color="auto"/>
        <w:right w:val="none" w:sz="0" w:space="0" w:color="auto"/>
      </w:divBdr>
    </w:div>
    <w:div w:id="1879121024">
      <w:marLeft w:val="0"/>
      <w:marRight w:val="0"/>
      <w:marTop w:val="0"/>
      <w:marBottom w:val="0"/>
      <w:divBdr>
        <w:top w:val="none" w:sz="0" w:space="0" w:color="auto"/>
        <w:left w:val="none" w:sz="0" w:space="0" w:color="auto"/>
        <w:bottom w:val="none" w:sz="0" w:space="0" w:color="auto"/>
        <w:right w:val="none" w:sz="0" w:space="0" w:color="auto"/>
      </w:divBdr>
    </w:div>
    <w:div w:id="1879121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10214</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323232</cp:lastModifiedBy>
  <cp:revision>33</cp:revision>
  <cp:lastPrinted>2015-09-14T07:44:00Z</cp:lastPrinted>
  <dcterms:created xsi:type="dcterms:W3CDTF">2013-02-11T12:03:00Z</dcterms:created>
  <dcterms:modified xsi:type="dcterms:W3CDTF">2021-09-28T14:00:00Z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